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0836" w14:textId="6647A83C" w:rsidR="0044000B" w:rsidRPr="00331A04" w:rsidRDefault="00835D15" w:rsidP="002D3DEE">
      <w:pPr>
        <w:spacing w:before="100" w:beforeAutospacing="1" w:after="100" w:afterAutospacing="1"/>
        <w:contextualSpacing/>
        <w:outlineLvl w:val="0"/>
        <w:rPr>
          <w:sz w:val="22"/>
          <w:szCs w:val="22"/>
        </w:rPr>
      </w:pPr>
      <w:r w:rsidRPr="00331A04">
        <w:rPr>
          <w:sz w:val="22"/>
          <w:szCs w:val="22"/>
        </w:rPr>
        <w:t xml:space="preserve">Draft Minutes </w:t>
      </w:r>
      <w:r w:rsidR="00ED0804">
        <w:rPr>
          <w:sz w:val="22"/>
          <w:szCs w:val="22"/>
        </w:rPr>
        <w:t>4 February</w:t>
      </w:r>
      <w:r w:rsidR="00C54824" w:rsidRPr="00331A04">
        <w:rPr>
          <w:sz w:val="22"/>
          <w:szCs w:val="22"/>
        </w:rPr>
        <w:t xml:space="preserve"> </w:t>
      </w:r>
      <w:r w:rsidR="006F2804" w:rsidRPr="00331A04">
        <w:rPr>
          <w:sz w:val="22"/>
          <w:szCs w:val="22"/>
        </w:rPr>
        <w:t>201</w:t>
      </w:r>
      <w:r w:rsidR="00F61D0B">
        <w:rPr>
          <w:sz w:val="22"/>
          <w:szCs w:val="22"/>
        </w:rPr>
        <w:t>9</w:t>
      </w:r>
    </w:p>
    <w:p w14:paraId="7B7EC5AC" w14:textId="5FEA2158" w:rsidR="0044000B" w:rsidRPr="00331A04" w:rsidRDefault="004B0694" w:rsidP="002D3DEE">
      <w:pPr>
        <w:spacing w:before="100" w:beforeAutospacing="1" w:after="100" w:afterAutospacing="1"/>
        <w:contextualSpacing/>
        <w:outlineLvl w:val="0"/>
        <w:rPr>
          <w:sz w:val="22"/>
          <w:szCs w:val="22"/>
        </w:rPr>
      </w:pPr>
      <w:proofErr w:type="gramStart"/>
      <w:r w:rsidRPr="00331A04">
        <w:rPr>
          <w:sz w:val="22"/>
          <w:szCs w:val="22"/>
        </w:rPr>
        <w:t xml:space="preserve">Circulated </w:t>
      </w:r>
      <w:r w:rsidR="00FE384E" w:rsidRPr="00331A04">
        <w:rPr>
          <w:sz w:val="22"/>
          <w:szCs w:val="22"/>
        </w:rPr>
        <w:t xml:space="preserve"> </w:t>
      </w:r>
      <w:r w:rsidR="00704814">
        <w:rPr>
          <w:sz w:val="22"/>
          <w:szCs w:val="22"/>
        </w:rPr>
        <w:t>1</w:t>
      </w:r>
      <w:r w:rsidR="00912C00">
        <w:rPr>
          <w:sz w:val="22"/>
          <w:szCs w:val="22"/>
        </w:rPr>
        <w:t>1</w:t>
      </w:r>
      <w:proofErr w:type="gramEnd"/>
      <w:r w:rsidR="007A2467">
        <w:rPr>
          <w:sz w:val="22"/>
          <w:szCs w:val="22"/>
        </w:rPr>
        <w:t xml:space="preserve"> </w:t>
      </w:r>
      <w:r w:rsidR="00ED0804">
        <w:rPr>
          <w:sz w:val="22"/>
          <w:szCs w:val="22"/>
        </w:rPr>
        <w:t>February</w:t>
      </w:r>
      <w:r w:rsidR="003773B4" w:rsidRPr="00331A04">
        <w:rPr>
          <w:sz w:val="22"/>
          <w:szCs w:val="22"/>
        </w:rPr>
        <w:t xml:space="preserve"> </w:t>
      </w:r>
      <w:r w:rsidR="006F2804" w:rsidRPr="00331A04">
        <w:rPr>
          <w:sz w:val="22"/>
          <w:szCs w:val="22"/>
        </w:rPr>
        <w:t>201</w:t>
      </w:r>
      <w:r w:rsidR="00F61D0B">
        <w:rPr>
          <w:sz w:val="22"/>
          <w:szCs w:val="22"/>
        </w:rPr>
        <w:t>9</w:t>
      </w:r>
      <w:bookmarkStart w:id="0" w:name="_GoBack"/>
      <w:bookmarkEnd w:id="0"/>
    </w:p>
    <w:p w14:paraId="41A677C1" w14:textId="28E12235" w:rsidR="0044000B" w:rsidRPr="00331A04" w:rsidRDefault="004B0694" w:rsidP="002D3DEE">
      <w:pPr>
        <w:spacing w:before="100" w:beforeAutospacing="1" w:after="100" w:afterAutospacing="1"/>
        <w:contextualSpacing/>
        <w:outlineLvl w:val="0"/>
        <w:rPr>
          <w:sz w:val="22"/>
          <w:szCs w:val="22"/>
        </w:rPr>
      </w:pPr>
      <w:r w:rsidRPr="00331A04">
        <w:rPr>
          <w:sz w:val="22"/>
          <w:szCs w:val="22"/>
        </w:rPr>
        <w:t xml:space="preserve">Approved </w:t>
      </w:r>
      <w:r w:rsidR="00912C00">
        <w:rPr>
          <w:sz w:val="22"/>
          <w:szCs w:val="22"/>
        </w:rPr>
        <w:t>11</w:t>
      </w:r>
      <w:r w:rsidR="006F2804" w:rsidRPr="00331A04">
        <w:rPr>
          <w:sz w:val="22"/>
          <w:szCs w:val="22"/>
        </w:rPr>
        <w:t xml:space="preserve"> </w:t>
      </w:r>
      <w:r w:rsidR="00704814">
        <w:rPr>
          <w:sz w:val="22"/>
          <w:szCs w:val="22"/>
        </w:rPr>
        <w:t>February</w:t>
      </w:r>
      <w:r w:rsidR="006F2804" w:rsidRPr="00331A04">
        <w:rPr>
          <w:sz w:val="22"/>
          <w:szCs w:val="22"/>
        </w:rPr>
        <w:t xml:space="preserve"> 201</w:t>
      </w:r>
      <w:r w:rsidR="00F61D0B">
        <w:rPr>
          <w:sz w:val="22"/>
          <w:szCs w:val="22"/>
        </w:rPr>
        <w:t>9</w:t>
      </w:r>
    </w:p>
    <w:p w14:paraId="2A4CED19" w14:textId="77777777" w:rsidR="0044000B" w:rsidRPr="00331A04" w:rsidRDefault="0044000B" w:rsidP="002D3DEE">
      <w:pPr>
        <w:spacing w:before="100" w:beforeAutospacing="1" w:after="100" w:afterAutospacing="1"/>
        <w:contextualSpacing/>
        <w:jc w:val="center"/>
        <w:rPr>
          <w:sz w:val="22"/>
          <w:szCs w:val="22"/>
        </w:rPr>
      </w:pPr>
    </w:p>
    <w:p w14:paraId="6430A495" w14:textId="77777777" w:rsidR="0044000B" w:rsidRPr="00331A04" w:rsidRDefault="0044000B" w:rsidP="002D3DEE">
      <w:pPr>
        <w:spacing w:before="100" w:beforeAutospacing="1" w:after="100" w:afterAutospacing="1"/>
        <w:contextualSpacing/>
        <w:jc w:val="center"/>
        <w:outlineLvl w:val="0"/>
        <w:rPr>
          <w:sz w:val="22"/>
          <w:szCs w:val="22"/>
        </w:rPr>
      </w:pPr>
      <w:r w:rsidRPr="00331A04">
        <w:rPr>
          <w:sz w:val="22"/>
          <w:szCs w:val="22"/>
        </w:rPr>
        <w:t>THE UNIVERSITY OF MICHIGAN</w:t>
      </w:r>
    </w:p>
    <w:p w14:paraId="3926D36D" w14:textId="77777777" w:rsidR="0044000B" w:rsidRPr="00331A04" w:rsidRDefault="0044000B" w:rsidP="002D3DEE">
      <w:pPr>
        <w:spacing w:before="100" w:beforeAutospacing="1" w:after="100" w:afterAutospacing="1"/>
        <w:contextualSpacing/>
        <w:jc w:val="center"/>
        <w:outlineLvl w:val="0"/>
        <w:rPr>
          <w:sz w:val="22"/>
          <w:szCs w:val="22"/>
        </w:rPr>
      </w:pPr>
      <w:r w:rsidRPr="00331A04">
        <w:rPr>
          <w:sz w:val="22"/>
          <w:szCs w:val="22"/>
        </w:rPr>
        <w:t>Senate Advisory Committee on University Affairs (SACUA)</w:t>
      </w:r>
    </w:p>
    <w:p w14:paraId="2189DAA3" w14:textId="19915159" w:rsidR="0044000B" w:rsidRPr="00331A04" w:rsidRDefault="00916DC5" w:rsidP="002D3DEE">
      <w:pPr>
        <w:spacing w:before="100" w:beforeAutospacing="1" w:after="100" w:afterAutospacing="1"/>
        <w:contextualSpacing/>
        <w:jc w:val="center"/>
        <w:outlineLvl w:val="0"/>
        <w:rPr>
          <w:sz w:val="22"/>
          <w:szCs w:val="22"/>
        </w:rPr>
      </w:pPr>
      <w:r w:rsidRPr="00331A04">
        <w:rPr>
          <w:sz w:val="22"/>
          <w:szCs w:val="22"/>
        </w:rPr>
        <w:t>Monday</w:t>
      </w:r>
      <w:r w:rsidR="0097252B" w:rsidRPr="00331A04">
        <w:rPr>
          <w:sz w:val="22"/>
          <w:szCs w:val="22"/>
        </w:rPr>
        <w:t xml:space="preserve">, </w:t>
      </w:r>
      <w:r w:rsidR="00BD21AA">
        <w:rPr>
          <w:sz w:val="22"/>
          <w:szCs w:val="22"/>
        </w:rPr>
        <w:t>February</w:t>
      </w:r>
      <w:r w:rsidR="00F61D0B" w:rsidRPr="00331A04">
        <w:rPr>
          <w:sz w:val="22"/>
          <w:szCs w:val="22"/>
        </w:rPr>
        <w:t xml:space="preserve"> </w:t>
      </w:r>
      <w:r w:rsidR="00BD21AA">
        <w:rPr>
          <w:sz w:val="22"/>
          <w:szCs w:val="22"/>
        </w:rPr>
        <w:t>4</w:t>
      </w:r>
      <w:r w:rsidR="00F61D0B">
        <w:rPr>
          <w:sz w:val="22"/>
          <w:szCs w:val="22"/>
        </w:rPr>
        <w:t xml:space="preserve">, </w:t>
      </w:r>
      <w:r w:rsidR="00F61D0B" w:rsidRPr="00331A04">
        <w:rPr>
          <w:sz w:val="22"/>
          <w:szCs w:val="22"/>
        </w:rPr>
        <w:t>201</w:t>
      </w:r>
      <w:r w:rsidR="00F61D0B">
        <w:rPr>
          <w:sz w:val="22"/>
          <w:szCs w:val="22"/>
        </w:rPr>
        <w:t xml:space="preserve">9 </w:t>
      </w:r>
      <w:r w:rsidR="0044000B" w:rsidRPr="00331A04">
        <w:rPr>
          <w:sz w:val="22"/>
          <w:szCs w:val="22"/>
        </w:rPr>
        <w:t>3:15 pm</w:t>
      </w:r>
    </w:p>
    <w:p w14:paraId="4DA2FE22" w14:textId="49318AFB" w:rsidR="00650902" w:rsidRPr="00331A04" w:rsidRDefault="00237956" w:rsidP="00650902">
      <w:pPr>
        <w:widowControl w:val="0"/>
        <w:autoSpaceDE w:val="0"/>
        <w:autoSpaceDN w:val="0"/>
        <w:adjustRightInd w:val="0"/>
        <w:ind w:left="270" w:right="90" w:firstLine="90"/>
        <w:contextualSpacing/>
        <w:jc w:val="center"/>
        <w:rPr>
          <w:sz w:val="22"/>
          <w:szCs w:val="22"/>
        </w:rPr>
      </w:pPr>
      <w:r w:rsidRPr="00331A04">
        <w:rPr>
          <w:sz w:val="22"/>
          <w:szCs w:val="22"/>
        </w:rPr>
        <w:t xml:space="preserve">4006 </w:t>
      </w:r>
      <w:r w:rsidR="00650902" w:rsidRPr="00331A04">
        <w:rPr>
          <w:sz w:val="22"/>
          <w:szCs w:val="22"/>
        </w:rPr>
        <w:t>Fleming Administration Building</w:t>
      </w:r>
    </w:p>
    <w:p w14:paraId="00FC3652" w14:textId="77777777" w:rsidR="00650902" w:rsidRPr="00331A04" w:rsidRDefault="00650902" w:rsidP="00650902">
      <w:pPr>
        <w:widowControl w:val="0"/>
        <w:autoSpaceDE w:val="0"/>
        <w:autoSpaceDN w:val="0"/>
        <w:adjustRightInd w:val="0"/>
        <w:ind w:left="270" w:right="90" w:firstLine="90"/>
        <w:contextualSpacing/>
        <w:jc w:val="center"/>
        <w:rPr>
          <w:sz w:val="22"/>
          <w:szCs w:val="22"/>
        </w:rPr>
      </w:pPr>
      <w:r w:rsidRPr="00331A04">
        <w:rPr>
          <w:sz w:val="22"/>
          <w:szCs w:val="22"/>
        </w:rPr>
        <w:t>Ann Arbor, Michigan 48109-1340</w:t>
      </w:r>
    </w:p>
    <w:p w14:paraId="64677724" w14:textId="77777777" w:rsidR="0044000B" w:rsidRPr="00331A04" w:rsidRDefault="0044000B" w:rsidP="002D3DEE">
      <w:pPr>
        <w:spacing w:before="100" w:beforeAutospacing="1" w:after="100" w:afterAutospacing="1"/>
        <w:contextualSpacing/>
        <w:rPr>
          <w:sz w:val="22"/>
          <w:szCs w:val="22"/>
        </w:rPr>
      </w:pPr>
    </w:p>
    <w:p w14:paraId="60456899" w14:textId="6C1DA18A" w:rsidR="00C20206" w:rsidRPr="00331A04" w:rsidRDefault="00C20206" w:rsidP="002D3DEE">
      <w:pPr>
        <w:spacing w:before="100" w:beforeAutospacing="1" w:after="100" w:afterAutospacing="1"/>
        <w:contextualSpacing/>
        <w:rPr>
          <w:bCs/>
          <w:sz w:val="22"/>
          <w:szCs w:val="22"/>
        </w:rPr>
      </w:pPr>
      <w:r w:rsidRPr="00331A04">
        <w:rPr>
          <w:bCs/>
          <w:sz w:val="22"/>
          <w:szCs w:val="22"/>
        </w:rPr>
        <w:t xml:space="preserve">Present: </w:t>
      </w:r>
      <w:r w:rsidR="009036ED" w:rsidRPr="00331A04">
        <w:rPr>
          <w:bCs/>
          <w:sz w:val="22"/>
          <w:szCs w:val="22"/>
        </w:rPr>
        <w:t xml:space="preserve">Atzmon, Beatty, </w:t>
      </w:r>
      <w:r w:rsidR="00ED0804">
        <w:rPr>
          <w:bCs/>
          <w:sz w:val="22"/>
          <w:szCs w:val="22"/>
        </w:rPr>
        <w:t>Malek</w:t>
      </w:r>
      <w:r w:rsidR="003146A5" w:rsidRPr="00331A04">
        <w:rPr>
          <w:bCs/>
          <w:sz w:val="22"/>
          <w:szCs w:val="22"/>
        </w:rPr>
        <w:t xml:space="preserve">, </w:t>
      </w:r>
      <w:r w:rsidR="00392980" w:rsidRPr="00331A04">
        <w:rPr>
          <w:bCs/>
          <w:sz w:val="22"/>
          <w:szCs w:val="22"/>
        </w:rPr>
        <w:t>Lippert</w:t>
      </w:r>
      <w:r w:rsidR="00E87018" w:rsidRPr="00331A04">
        <w:rPr>
          <w:bCs/>
          <w:sz w:val="22"/>
          <w:szCs w:val="22"/>
        </w:rPr>
        <w:t xml:space="preserve">, </w:t>
      </w:r>
      <w:r w:rsidR="001A5B50" w:rsidRPr="00331A04">
        <w:rPr>
          <w:bCs/>
          <w:sz w:val="22"/>
          <w:szCs w:val="22"/>
        </w:rPr>
        <w:t xml:space="preserve">Marsh </w:t>
      </w:r>
      <w:r w:rsidR="009F47FB" w:rsidRPr="00331A04">
        <w:rPr>
          <w:bCs/>
          <w:sz w:val="22"/>
          <w:szCs w:val="22"/>
        </w:rPr>
        <w:t>(chair), Schultz</w:t>
      </w:r>
      <w:r w:rsidR="00647F1C">
        <w:rPr>
          <w:bCs/>
          <w:sz w:val="22"/>
          <w:szCs w:val="22"/>
        </w:rPr>
        <w:t xml:space="preserve">, </w:t>
      </w:r>
      <w:r w:rsidR="00392980" w:rsidRPr="00331A04">
        <w:rPr>
          <w:bCs/>
          <w:sz w:val="22"/>
          <w:szCs w:val="22"/>
        </w:rPr>
        <w:t>Spencer</w:t>
      </w:r>
      <w:r w:rsidR="00666417">
        <w:rPr>
          <w:bCs/>
          <w:sz w:val="22"/>
          <w:szCs w:val="22"/>
        </w:rPr>
        <w:t>,</w:t>
      </w:r>
      <w:r w:rsidR="00986DC4">
        <w:rPr>
          <w:bCs/>
          <w:sz w:val="22"/>
          <w:szCs w:val="22"/>
        </w:rPr>
        <w:t xml:space="preserve"> </w:t>
      </w:r>
      <w:r w:rsidRPr="00331A04">
        <w:rPr>
          <w:bCs/>
          <w:sz w:val="22"/>
          <w:szCs w:val="22"/>
        </w:rPr>
        <w:t>Potter, Schneider, Snyder</w:t>
      </w:r>
    </w:p>
    <w:p w14:paraId="61CA8C92" w14:textId="77777777" w:rsidR="00C20206" w:rsidRPr="00331A04" w:rsidRDefault="00C20206" w:rsidP="002D3DEE">
      <w:pPr>
        <w:spacing w:before="100" w:beforeAutospacing="1" w:after="100" w:afterAutospacing="1"/>
        <w:contextualSpacing/>
        <w:rPr>
          <w:bCs/>
          <w:sz w:val="22"/>
          <w:szCs w:val="22"/>
        </w:rPr>
      </w:pPr>
    </w:p>
    <w:p w14:paraId="327FB8D2" w14:textId="68B7BEBF" w:rsidR="00C20206" w:rsidRPr="00331A04" w:rsidRDefault="00C20206" w:rsidP="002D3DEE">
      <w:pPr>
        <w:spacing w:before="100" w:beforeAutospacing="1" w:after="100" w:afterAutospacing="1"/>
        <w:contextualSpacing/>
        <w:rPr>
          <w:bCs/>
          <w:sz w:val="22"/>
          <w:szCs w:val="22"/>
        </w:rPr>
      </w:pPr>
      <w:r w:rsidRPr="00331A04">
        <w:rPr>
          <w:bCs/>
          <w:sz w:val="22"/>
          <w:szCs w:val="22"/>
        </w:rPr>
        <w:t xml:space="preserve">Absent: </w:t>
      </w:r>
      <w:r w:rsidR="00986DC4">
        <w:rPr>
          <w:bCs/>
          <w:sz w:val="22"/>
          <w:szCs w:val="22"/>
        </w:rPr>
        <w:t>Carlos</w:t>
      </w:r>
      <w:r w:rsidR="00647F1C">
        <w:rPr>
          <w:bCs/>
          <w:sz w:val="22"/>
          <w:szCs w:val="22"/>
        </w:rPr>
        <w:t xml:space="preserve">, </w:t>
      </w:r>
      <w:r w:rsidR="00ED0804" w:rsidRPr="00331A04">
        <w:rPr>
          <w:bCs/>
          <w:sz w:val="22"/>
          <w:szCs w:val="22"/>
        </w:rPr>
        <w:t>Conway</w:t>
      </w:r>
      <w:r w:rsidR="00ED0804">
        <w:rPr>
          <w:bCs/>
          <w:sz w:val="22"/>
          <w:szCs w:val="22"/>
        </w:rPr>
        <w:t xml:space="preserve"> </w:t>
      </w:r>
    </w:p>
    <w:p w14:paraId="68E22CD3" w14:textId="77777777" w:rsidR="00C20206" w:rsidRPr="00331A04" w:rsidRDefault="00C20206" w:rsidP="002D3DEE">
      <w:pPr>
        <w:spacing w:before="100" w:beforeAutospacing="1" w:after="100" w:afterAutospacing="1"/>
        <w:contextualSpacing/>
        <w:rPr>
          <w:bCs/>
          <w:sz w:val="22"/>
          <w:szCs w:val="22"/>
        </w:rPr>
      </w:pPr>
    </w:p>
    <w:p w14:paraId="6681F854" w14:textId="1E311BD9" w:rsidR="00835D15" w:rsidRPr="00331A04" w:rsidRDefault="00672401" w:rsidP="00985037">
      <w:r w:rsidRPr="00331A04">
        <w:rPr>
          <w:bCs/>
          <w:sz w:val="22"/>
          <w:szCs w:val="22"/>
        </w:rPr>
        <w:t xml:space="preserve">Guests: </w:t>
      </w:r>
      <w:r w:rsidR="00AE3167">
        <w:rPr>
          <w:bCs/>
          <w:sz w:val="22"/>
          <w:szCs w:val="22"/>
        </w:rPr>
        <w:t xml:space="preserve">Professor Toyama, </w:t>
      </w:r>
      <w:r w:rsidR="00647F1C">
        <w:rPr>
          <w:bCs/>
          <w:sz w:val="22"/>
          <w:szCs w:val="22"/>
        </w:rPr>
        <w:t>Members of the Press</w:t>
      </w:r>
    </w:p>
    <w:p w14:paraId="590AE5B8" w14:textId="77777777" w:rsidR="00985037" w:rsidRPr="00331A04" w:rsidRDefault="00985037" w:rsidP="00985037"/>
    <w:p w14:paraId="39EE69E8" w14:textId="1E29A09E" w:rsidR="007A2467" w:rsidRDefault="007A2467" w:rsidP="007A2467">
      <w:pPr>
        <w:rPr>
          <w:sz w:val="22"/>
          <w:szCs w:val="22"/>
        </w:rPr>
      </w:pPr>
      <w:r w:rsidRPr="002507FE">
        <w:rPr>
          <w:sz w:val="22"/>
          <w:szCs w:val="22"/>
        </w:rPr>
        <w:t>3:1</w:t>
      </w:r>
      <w:r w:rsidR="00ED0804">
        <w:rPr>
          <w:sz w:val="22"/>
          <w:szCs w:val="22"/>
        </w:rPr>
        <w:t>8</w:t>
      </w:r>
      <w:r w:rsidRPr="002507FE">
        <w:rPr>
          <w:sz w:val="22"/>
          <w:szCs w:val="22"/>
        </w:rPr>
        <w:t>: Call to Order/ Agenda Approval</w:t>
      </w:r>
      <w:r w:rsidR="00ED0804">
        <w:rPr>
          <w:sz w:val="22"/>
          <w:szCs w:val="22"/>
        </w:rPr>
        <w:t>/ Approval of Minutes</w:t>
      </w:r>
    </w:p>
    <w:p w14:paraId="43B323F8" w14:textId="77777777" w:rsidR="00BD21AA" w:rsidRDefault="00BD21AA" w:rsidP="007A2467">
      <w:pPr>
        <w:rPr>
          <w:sz w:val="22"/>
          <w:szCs w:val="22"/>
        </w:rPr>
      </w:pPr>
      <w:r>
        <w:rPr>
          <w:sz w:val="22"/>
          <w:szCs w:val="22"/>
        </w:rPr>
        <w:tab/>
      </w:r>
    </w:p>
    <w:p w14:paraId="16AAC89D" w14:textId="17D985BD" w:rsidR="0061522A" w:rsidRDefault="00BD21AA" w:rsidP="007A2467">
      <w:pPr>
        <w:rPr>
          <w:sz w:val="22"/>
          <w:szCs w:val="22"/>
        </w:rPr>
      </w:pPr>
      <w:r>
        <w:rPr>
          <w:sz w:val="22"/>
          <w:szCs w:val="22"/>
        </w:rPr>
        <w:t xml:space="preserve">The agenda was emended to allow for discussion of the new policy on </w:t>
      </w:r>
      <w:r w:rsidR="003B066F">
        <w:rPr>
          <w:sz w:val="22"/>
          <w:szCs w:val="22"/>
        </w:rPr>
        <w:t>f</w:t>
      </w:r>
      <w:r>
        <w:rPr>
          <w:sz w:val="22"/>
          <w:szCs w:val="22"/>
        </w:rPr>
        <w:t xml:space="preserve">elony notification and </w:t>
      </w:r>
      <w:r w:rsidR="003B066F">
        <w:rPr>
          <w:sz w:val="22"/>
          <w:szCs w:val="22"/>
        </w:rPr>
        <w:t xml:space="preserve">an update on the </w:t>
      </w:r>
      <w:r>
        <w:rPr>
          <w:sz w:val="22"/>
          <w:szCs w:val="22"/>
        </w:rPr>
        <w:t>grievance policy in executive session. The emended agenda was approved.</w:t>
      </w:r>
    </w:p>
    <w:p w14:paraId="0BF02ADF" w14:textId="26263247" w:rsidR="00BD21AA" w:rsidRDefault="00BD21AA" w:rsidP="007A2467">
      <w:pPr>
        <w:rPr>
          <w:sz w:val="22"/>
          <w:szCs w:val="22"/>
        </w:rPr>
      </w:pPr>
      <w:r>
        <w:rPr>
          <w:sz w:val="22"/>
          <w:szCs w:val="22"/>
        </w:rPr>
        <w:t>The minutes for January 14 were approved.</w:t>
      </w:r>
    </w:p>
    <w:p w14:paraId="4C28987A" w14:textId="77777777" w:rsidR="00BD21AA" w:rsidRPr="002507FE" w:rsidRDefault="00BD21AA" w:rsidP="007A2467">
      <w:pPr>
        <w:rPr>
          <w:sz w:val="22"/>
          <w:szCs w:val="22"/>
        </w:rPr>
      </w:pPr>
    </w:p>
    <w:p w14:paraId="1D4961FE" w14:textId="7A573B85" w:rsidR="007A2467" w:rsidRDefault="007A2467" w:rsidP="007A2467">
      <w:pPr>
        <w:rPr>
          <w:sz w:val="22"/>
          <w:szCs w:val="22"/>
        </w:rPr>
      </w:pPr>
      <w:r w:rsidRPr="00AC2CBC">
        <w:rPr>
          <w:sz w:val="22"/>
          <w:szCs w:val="22"/>
        </w:rPr>
        <w:t>3:</w:t>
      </w:r>
      <w:r w:rsidR="00986DC4" w:rsidRPr="00AC2CBC">
        <w:rPr>
          <w:sz w:val="22"/>
          <w:szCs w:val="22"/>
        </w:rPr>
        <w:t>2</w:t>
      </w:r>
      <w:r w:rsidR="00BD21AA">
        <w:rPr>
          <w:sz w:val="22"/>
          <w:szCs w:val="22"/>
        </w:rPr>
        <w:t>2</w:t>
      </w:r>
      <w:r w:rsidRPr="00AC2CBC">
        <w:rPr>
          <w:sz w:val="22"/>
          <w:szCs w:val="22"/>
        </w:rPr>
        <w:t xml:space="preserve">: </w:t>
      </w:r>
      <w:r w:rsidR="00D31229">
        <w:rPr>
          <w:sz w:val="22"/>
          <w:szCs w:val="22"/>
        </w:rPr>
        <w:t>Announcements</w:t>
      </w:r>
    </w:p>
    <w:p w14:paraId="7F93605D" w14:textId="77777777" w:rsidR="00AE3167" w:rsidRDefault="00AE3167" w:rsidP="007A2467">
      <w:pPr>
        <w:rPr>
          <w:sz w:val="22"/>
          <w:szCs w:val="22"/>
        </w:rPr>
      </w:pPr>
    </w:p>
    <w:p w14:paraId="63D52703" w14:textId="6C480E6F" w:rsidR="00BD21AA" w:rsidRDefault="003B066F" w:rsidP="007A2467">
      <w:pPr>
        <w:rPr>
          <w:sz w:val="22"/>
          <w:szCs w:val="22"/>
        </w:rPr>
      </w:pPr>
      <w:r>
        <w:rPr>
          <w:sz w:val="22"/>
          <w:szCs w:val="22"/>
        </w:rPr>
        <w:t xml:space="preserve">Chair Marsh said the faculty </w:t>
      </w:r>
      <w:r w:rsidR="00BD21AA">
        <w:rPr>
          <w:sz w:val="22"/>
          <w:szCs w:val="22"/>
        </w:rPr>
        <w:t xml:space="preserve">senate office is working with Vice President Churchill to arrange meetings with members of the Board of Regents.  </w:t>
      </w:r>
    </w:p>
    <w:p w14:paraId="474D3FA7" w14:textId="798FBF9C" w:rsidR="00D31229" w:rsidRDefault="00D31229" w:rsidP="007A2467">
      <w:pPr>
        <w:rPr>
          <w:sz w:val="22"/>
          <w:szCs w:val="22"/>
        </w:rPr>
      </w:pPr>
    </w:p>
    <w:p w14:paraId="1AB6AAA0" w14:textId="354B165B" w:rsidR="00D31229" w:rsidRDefault="00D31229" w:rsidP="007A2467">
      <w:pPr>
        <w:rPr>
          <w:sz w:val="22"/>
          <w:szCs w:val="22"/>
        </w:rPr>
      </w:pPr>
      <w:r>
        <w:rPr>
          <w:sz w:val="22"/>
          <w:szCs w:val="22"/>
        </w:rPr>
        <w:t>3:</w:t>
      </w:r>
      <w:r w:rsidR="00BD21AA">
        <w:rPr>
          <w:sz w:val="22"/>
          <w:szCs w:val="22"/>
        </w:rPr>
        <w:t>25</w:t>
      </w:r>
      <w:r>
        <w:rPr>
          <w:sz w:val="22"/>
          <w:szCs w:val="22"/>
        </w:rPr>
        <w:t>: Tri-Campus Committee Resolution</w:t>
      </w:r>
      <w:r w:rsidR="00A6652A">
        <w:rPr>
          <w:sz w:val="22"/>
          <w:szCs w:val="22"/>
        </w:rPr>
        <w:t xml:space="preserve"> on Governance</w:t>
      </w:r>
      <w:r w:rsidR="00ED0804">
        <w:rPr>
          <w:sz w:val="22"/>
          <w:szCs w:val="22"/>
        </w:rPr>
        <w:t xml:space="preserve"> and Tri-Campus Principles of Due Process</w:t>
      </w:r>
    </w:p>
    <w:p w14:paraId="1CA57222" w14:textId="12184A5C" w:rsidR="00BD21AA" w:rsidRDefault="00BD21AA" w:rsidP="007A2467">
      <w:pPr>
        <w:rPr>
          <w:sz w:val="22"/>
          <w:szCs w:val="22"/>
        </w:rPr>
      </w:pPr>
    </w:p>
    <w:p w14:paraId="48E97441" w14:textId="4C178BFC" w:rsidR="00BD21AA" w:rsidRDefault="00BD21AA" w:rsidP="007A2467">
      <w:pPr>
        <w:rPr>
          <w:sz w:val="22"/>
          <w:szCs w:val="22"/>
        </w:rPr>
      </w:pPr>
      <w:r>
        <w:rPr>
          <w:sz w:val="22"/>
          <w:szCs w:val="22"/>
        </w:rPr>
        <w:t xml:space="preserve">Professor Lippert </w:t>
      </w:r>
      <w:r w:rsidR="003B066F">
        <w:rPr>
          <w:sz w:val="22"/>
          <w:szCs w:val="22"/>
        </w:rPr>
        <w:t>reported</w:t>
      </w:r>
      <w:r>
        <w:rPr>
          <w:sz w:val="22"/>
          <w:szCs w:val="22"/>
        </w:rPr>
        <w:t xml:space="preserve"> that the motions were positively received at the January Senate Assembly meeting (there was no vote as there was not a quorum). </w:t>
      </w:r>
    </w:p>
    <w:p w14:paraId="55940C54" w14:textId="2BA9E768" w:rsidR="00D31229" w:rsidRDefault="00D31229" w:rsidP="007A2467">
      <w:pPr>
        <w:rPr>
          <w:sz w:val="22"/>
          <w:szCs w:val="22"/>
        </w:rPr>
      </w:pPr>
    </w:p>
    <w:p w14:paraId="301F420C" w14:textId="1A2D1CB6" w:rsidR="00D31229" w:rsidRDefault="00257411" w:rsidP="007A2467">
      <w:pPr>
        <w:rPr>
          <w:sz w:val="22"/>
          <w:szCs w:val="22"/>
        </w:rPr>
      </w:pPr>
      <w:r>
        <w:rPr>
          <w:sz w:val="22"/>
          <w:szCs w:val="22"/>
        </w:rPr>
        <w:t>3</w:t>
      </w:r>
      <w:r w:rsidR="00D31229">
        <w:rPr>
          <w:sz w:val="22"/>
          <w:szCs w:val="22"/>
        </w:rPr>
        <w:t>:</w:t>
      </w:r>
      <w:r w:rsidR="00BD21AA">
        <w:rPr>
          <w:sz w:val="22"/>
          <w:szCs w:val="22"/>
        </w:rPr>
        <w:t>27:</w:t>
      </w:r>
      <w:r w:rsidR="00D31229">
        <w:rPr>
          <w:sz w:val="22"/>
          <w:szCs w:val="22"/>
        </w:rPr>
        <w:t xml:space="preserve"> SACUA Nominating Committee Election</w:t>
      </w:r>
    </w:p>
    <w:p w14:paraId="4FB33793" w14:textId="2967EADB" w:rsidR="00BD21AA" w:rsidRDefault="00BD21AA" w:rsidP="007A2467">
      <w:pPr>
        <w:rPr>
          <w:sz w:val="22"/>
          <w:szCs w:val="22"/>
        </w:rPr>
      </w:pPr>
    </w:p>
    <w:p w14:paraId="67266784" w14:textId="47FF134A" w:rsidR="003B066F" w:rsidRDefault="003B066F" w:rsidP="003B066F">
      <w:r>
        <w:rPr>
          <w:color w:val="000000"/>
          <w:sz w:val="22"/>
          <w:szCs w:val="22"/>
          <w:shd w:val="clear" w:color="auto" w:fill="FFFFFF"/>
        </w:rPr>
        <w:t xml:space="preserve">SACUA, acting on behalf of the Senate Assembly, will name the Nominating Committee.  Professors Schultz and Atzmon, outgoing members of SACUA will serve with Professors, Gallo, Larson and Noll and Librarian Campbell, </w:t>
      </w:r>
      <w:r w:rsidR="001B7B24">
        <w:rPr>
          <w:color w:val="000000"/>
          <w:sz w:val="22"/>
          <w:szCs w:val="22"/>
          <w:shd w:val="clear" w:color="auto" w:fill="FFFFFF"/>
        </w:rPr>
        <w:t xml:space="preserve">who are </w:t>
      </w:r>
      <w:r>
        <w:rPr>
          <w:color w:val="000000"/>
          <w:sz w:val="22"/>
          <w:szCs w:val="22"/>
          <w:shd w:val="clear" w:color="auto" w:fill="FFFFFF"/>
        </w:rPr>
        <w:t>outgoin</w:t>
      </w:r>
      <w:r w:rsidR="003D1450">
        <w:rPr>
          <w:color w:val="000000"/>
          <w:sz w:val="22"/>
          <w:szCs w:val="22"/>
          <w:shd w:val="clear" w:color="auto" w:fill="FFFFFF"/>
        </w:rPr>
        <w:t>g m</w:t>
      </w:r>
      <w:r>
        <w:rPr>
          <w:color w:val="000000"/>
          <w:sz w:val="22"/>
          <w:szCs w:val="22"/>
          <w:shd w:val="clear" w:color="auto" w:fill="FFFFFF"/>
        </w:rPr>
        <w:t>embers of Senate Assembly.</w:t>
      </w:r>
    </w:p>
    <w:p w14:paraId="2C902A5F" w14:textId="31B65641" w:rsidR="00D31229" w:rsidRDefault="00D31229" w:rsidP="007A2467">
      <w:pPr>
        <w:rPr>
          <w:sz w:val="22"/>
          <w:szCs w:val="22"/>
        </w:rPr>
      </w:pPr>
    </w:p>
    <w:p w14:paraId="3B17C9FD" w14:textId="134DEC7E" w:rsidR="00D31229" w:rsidRDefault="007721A7" w:rsidP="007A2467">
      <w:pPr>
        <w:rPr>
          <w:sz w:val="22"/>
          <w:szCs w:val="22"/>
        </w:rPr>
      </w:pPr>
      <w:r>
        <w:rPr>
          <w:sz w:val="22"/>
          <w:szCs w:val="22"/>
        </w:rPr>
        <w:t xml:space="preserve">3:38 </w:t>
      </w:r>
      <w:r w:rsidR="00ED0804">
        <w:rPr>
          <w:sz w:val="22"/>
          <w:szCs w:val="22"/>
        </w:rPr>
        <w:t>Executive Session</w:t>
      </w:r>
    </w:p>
    <w:p w14:paraId="2F765945" w14:textId="09905D00" w:rsidR="007721A7" w:rsidRDefault="007721A7" w:rsidP="007A2467">
      <w:pPr>
        <w:rPr>
          <w:sz w:val="22"/>
          <w:szCs w:val="22"/>
        </w:rPr>
      </w:pPr>
    </w:p>
    <w:p w14:paraId="024C90B6" w14:textId="27F81297" w:rsidR="007721A7" w:rsidRDefault="007721A7" w:rsidP="007A2467">
      <w:pPr>
        <w:rPr>
          <w:sz w:val="22"/>
          <w:szCs w:val="22"/>
        </w:rPr>
      </w:pPr>
      <w:r>
        <w:rPr>
          <w:sz w:val="22"/>
          <w:szCs w:val="22"/>
        </w:rPr>
        <w:t>[Scheduled guests for SACUA and Senate Assembly]</w:t>
      </w:r>
    </w:p>
    <w:p w14:paraId="69E4DA6C" w14:textId="6F5F19AE" w:rsidR="007721A7" w:rsidRDefault="007721A7" w:rsidP="007A2467">
      <w:pPr>
        <w:rPr>
          <w:sz w:val="22"/>
          <w:szCs w:val="22"/>
        </w:rPr>
      </w:pPr>
      <w:r>
        <w:rPr>
          <w:sz w:val="22"/>
          <w:szCs w:val="22"/>
        </w:rPr>
        <w:t>[Felony Policy]</w:t>
      </w:r>
    </w:p>
    <w:p w14:paraId="2E690B44" w14:textId="0B067DF0" w:rsidR="007721A7" w:rsidRDefault="007721A7" w:rsidP="007A2467">
      <w:pPr>
        <w:rPr>
          <w:sz w:val="22"/>
          <w:szCs w:val="22"/>
        </w:rPr>
      </w:pPr>
      <w:r>
        <w:rPr>
          <w:sz w:val="22"/>
          <w:szCs w:val="22"/>
        </w:rPr>
        <w:t>[Grievance Policy]</w:t>
      </w:r>
    </w:p>
    <w:p w14:paraId="131A0F18" w14:textId="762BCE25" w:rsidR="007721A7" w:rsidRDefault="007721A7" w:rsidP="007A2467">
      <w:pPr>
        <w:rPr>
          <w:sz w:val="22"/>
          <w:szCs w:val="22"/>
        </w:rPr>
      </w:pPr>
      <w:r>
        <w:rPr>
          <w:sz w:val="22"/>
          <w:szCs w:val="22"/>
        </w:rPr>
        <w:t>[Faculty-Student Relationships]</w:t>
      </w:r>
    </w:p>
    <w:p w14:paraId="0444DC50" w14:textId="3C23FBB5" w:rsidR="00597B25" w:rsidRDefault="00597B25" w:rsidP="003773B4">
      <w:pPr>
        <w:spacing w:before="100" w:beforeAutospacing="1" w:after="100" w:afterAutospacing="1"/>
        <w:contextualSpacing/>
        <w:rPr>
          <w:sz w:val="22"/>
          <w:szCs w:val="22"/>
        </w:rPr>
      </w:pPr>
    </w:p>
    <w:p w14:paraId="4B7C1A5B" w14:textId="15D4FCFE" w:rsidR="00DA5F9E" w:rsidRDefault="00DA5F9E" w:rsidP="003773B4">
      <w:pPr>
        <w:spacing w:before="100" w:beforeAutospacing="1" w:after="100" w:afterAutospacing="1"/>
        <w:contextualSpacing/>
        <w:rPr>
          <w:sz w:val="22"/>
          <w:szCs w:val="22"/>
        </w:rPr>
      </w:pPr>
      <w:r>
        <w:rPr>
          <w:sz w:val="22"/>
          <w:szCs w:val="22"/>
        </w:rPr>
        <w:t>5:0</w:t>
      </w:r>
      <w:r w:rsidR="00FC04D6">
        <w:rPr>
          <w:sz w:val="22"/>
          <w:szCs w:val="22"/>
        </w:rPr>
        <w:t>7</w:t>
      </w:r>
      <w:r>
        <w:rPr>
          <w:sz w:val="22"/>
          <w:szCs w:val="22"/>
        </w:rPr>
        <w:t xml:space="preserve"> Adjournment</w:t>
      </w:r>
    </w:p>
    <w:p w14:paraId="7C6AF485" w14:textId="77777777" w:rsidR="00DA5F9E" w:rsidRPr="00AC2CBC" w:rsidRDefault="00DA5F9E" w:rsidP="003773B4">
      <w:pPr>
        <w:spacing w:before="100" w:beforeAutospacing="1" w:after="100" w:afterAutospacing="1"/>
        <w:contextualSpacing/>
        <w:rPr>
          <w:sz w:val="22"/>
          <w:szCs w:val="22"/>
        </w:rPr>
      </w:pPr>
    </w:p>
    <w:p w14:paraId="4B929EF3" w14:textId="77777777" w:rsidR="00A5497B" w:rsidRPr="00331A04" w:rsidRDefault="00A5497B" w:rsidP="002D3DEE">
      <w:pPr>
        <w:spacing w:before="100" w:beforeAutospacing="1" w:after="100" w:afterAutospacing="1"/>
        <w:contextualSpacing/>
        <w:rPr>
          <w:sz w:val="22"/>
          <w:szCs w:val="22"/>
        </w:rPr>
      </w:pPr>
      <w:r w:rsidRPr="00331A04">
        <w:rPr>
          <w:sz w:val="22"/>
          <w:szCs w:val="22"/>
        </w:rPr>
        <w:t>Respectfully submitted,</w:t>
      </w:r>
    </w:p>
    <w:p w14:paraId="52E8B312" w14:textId="77777777" w:rsidR="00A5497B" w:rsidRPr="00331A04" w:rsidRDefault="00A5497B" w:rsidP="002D3DEE">
      <w:pPr>
        <w:spacing w:before="100" w:beforeAutospacing="1" w:after="100" w:afterAutospacing="1"/>
        <w:contextualSpacing/>
        <w:rPr>
          <w:sz w:val="22"/>
          <w:szCs w:val="22"/>
        </w:rPr>
      </w:pPr>
      <w:r w:rsidRPr="00331A04">
        <w:rPr>
          <w:sz w:val="22"/>
          <w:szCs w:val="22"/>
        </w:rPr>
        <w:t>David S. Potter</w:t>
      </w:r>
    </w:p>
    <w:p w14:paraId="49CC8AE8" w14:textId="465094D9" w:rsidR="00A5497B" w:rsidRPr="00331A04" w:rsidRDefault="00A5497B" w:rsidP="002D3DEE">
      <w:pPr>
        <w:spacing w:before="100" w:beforeAutospacing="1" w:after="100" w:afterAutospacing="1"/>
        <w:contextualSpacing/>
        <w:rPr>
          <w:sz w:val="22"/>
          <w:szCs w:val="22"/>
        </w:rPr>
      </w:pPr>
      <w:r w:rsidRPr="00331A04">
        <w:rPr>
          <w:sz w:val="22"/>
          <w:szCs w:val="22"/>
        </w:rPr>
        <w:t xml:space="preserve">Senate Secretary </w:t>
      </w:r>
    </w:p>
    <w:p w14:paraId="46F9BB7A" w14:textId="77777777" w:rsidR="00A5497B" w:rsidRPr="00331A04" w:rsidRDefault="00A5497B" w:rsidP="002D3DEE">
      <w:pPr>
        <w:spacing w:before="100" w:beforeAutospacing="1" w:after="100" w:afterAutospacing="1"/>
        <w:contextualSpacing/>
        <w:rPr>
          <w:sz w:val="22"/>
          <w:szCs w:val="22"/>
        </w:rPr>
      </w:pPr>
    </w:p>
    <w:p w14:paraId="473F98B9" w14:textId="77777777" w:rsidR="005A43F9" w:rsidRPr="00331A04" w:rsidRDefault="005A43F9" w:rsidP="002D3DEE">
      <w:pPr>
        <w:spacing w:before="100" w:beforeAutospacing="1" w:after="100" w:afterAutospacing="1"/>
        <w:contextualSpacing/>
        <w:rPr>
          <w:sz w:val="22"/>
          <w:szCs w:val="22"/>
        </w:rPr>
      </w:pPr>
      <w:r w:rsidRPr="00331A04">
        <w:rPr>
          <w:sz w:val="22"/>
          <w:szCs w:val="22"/>
        </w:rPr>
        <w:t xml:space="preserve">University of Michigan Bylaws of the Board of Regents, Sec. 5.02:  </w:t>
      </w:r>
    </w:p>
    <w:p w14:paraId="6DD2C5CD" w14:textId="77777777" w:rsidR="005A43F9" w:rsidRPr="00331A04" w:rsidRDefault="005A43F9" w:rsidP="002D3DEE">
      <w:pPr>
        <w:spacing w:before="100" w:beforeAutospacing="1" w:after="100" w:afterAutospacing="1"/>
        <w:contextualSpacing/>
        <w:rPr>
          <w:sz w:val="22"/>
          <w:szCs w:val="22"/>
        </w:rPr>
      </w:pPr>
      <w:r w:rsidRPr="00331A04">
        <w:rPr>
          <w:sz w:val="22"/>
          <w:szCs w:val="22"/>
        </w:rPr>
        <w:t>Governing Bodies in Schools and Colleges</w:t>
      </w:r>
    </w:p>
    <w:p w14:paraId="49FB318C" w14:textId="77777777" w:rsidR="005A43F9" w:rsidRPr="00331A04" w:rsidRDefault="005A43F9" w:rsidP="002D3DEE">
      <w:pPr>
        <w:spacing w:before="100" w:beforeAutospacing="1" w:after="100" w:afterAutospacing="1"/>
        <w:contextualSpacing/>
        <w:rPr>
          <w:sz w:val="22"/>
          <w:szCs w:val="22"/>
        </w:rPr>
      </w:pPr>
      <w:r w:rsidRPr="00331A04">
        <w:rPr>
          <w:sz w:val="22"/>
          <w:szCs w:val="22"/>
        </w:rPr>
        <w:t>Sec. 4.01 The University Senate</w:t>
      </w:r>
    </w:p>
    <w:p w14:paraId="44A8AD3D" w14:textId="53C221CE" w:rsidR="005A43F9" w:rsidRPr="00331A04" w:rsidRDefault="005A43F9" w:rsidP="002D3DEE">
      <w:pPr>
        <w:spacing w:before="100" w:beforeAutospacing="1" w:after="100" w:afterAutospacing="1"/>
        <w:contextualSpacing/>
        <w:rPr>
          <w:sz w:val="22"/>
          <w:szCs w:val="22"/>
        </w:rPr>
      </w:pPr>
      <w:r w:rsidRPr="00331A04">
        <w:rPr>
          <w:sz w:val="22"/>
          <w:szCs w:val="22"/>
        </w:rPr>
        <w:t xml:space="preserve">"...[t]he Senate is authorized to consider any subject pertaining </w:t>
      </w:r>
      <w:r w:rsidR="00837BA7" w:rsidRPr="00331A04">
        <w:rPr>
          <w:sz w:val="22"/>
          <w:szCs w:val="22"/>
        </w:rPr>
        <w:t>to the</w:t>
      </w:r>
      <w:r w:rsidRPr="00331A04">
        <w:rPr>
          <w:sz w:val="22"/>
          <w:szCs w:val="22"/>
        </w:rPr>
        <w:t xml:space="preserve"> interests of the university, and to make recommendations to the Board of Regents in regard thereto. Decisions of the University Senate with respect to matters within its jurisdiction shall constitute the binding action of the university faculties. Jurisdiction over academic polices shall reside in the faculties of the various schools and colleges, but insofar as actions by the several faculties affect university policy as a whole, or schools and colleges other than the one in which they originate, they shall be brought before the University Senate."</w:t>
      </w:r>
    </w:p>
    <w:p w14:paraId="160ACDC9" w14:textId="77777777" w:rsidR="005A43F9" w:rsidRPr="00331A04" w:rsidRDefault="005A43F9" w:rsidP="002D3DEE">
      <w:pPr>
        <w:spacing w:before="100" w:beforeAutospacing="1" w:after="100" w:afterAutospacing="1"/>
        <w:contextualSpacing/>
        <w:rPr>
          <w:sz w:val="22"/>
          <w:szCs w:val="22"/>
        </w:rPr>
      </w:pPr>
    </w:p>
    <w:p w14:paraId="37855C94" w14:textId="77777777" w:rsidR="005A43F9" w:rsidRPr="00331A04" w:rsidRDefault="005A43F9" w:rsidP="002D3DEE">
      <w:pPr>
        <w:spacing w:before="100" w:beforeAutospacing="1" w:after="100" w:afterAutospacing="1"/>
        <w:contextualSpacing/>
        <w:rPr>
          <w:sz w:val="22"/>
          <w:szCs w:val="22"/>
        </w:rPr>
      </w:pPr>
      <w:r w:rsidRPr="00331A04">
        <w:rPr>
          <w:sz w:val="22"/>
          <w:szCs w:val="22"/>
        </w:rPr>
        <w:t>Rules of the University Senate, the Senate Assembly and the Senate Advisory Committee on University Affairs:</w:t>
      </w:r>
    </w:p>
    <w:p w14:paraId="123D7B53" w14:textId="77777777" w:rsidR="005A43F9" w:rsidRPr="00331A04" w:rsidRDefault="005A43F9" w:rsidP="002D3DEE">
      <w:pPr>
        <w:spacing w:before="100" w:beforeAutospacing="1" w:after="100" w:afterAutospacing="1"/>
        <w:contextualSpacing/>
        <w:rPr>
          <w:sz w:val="22"/>
          <w:szCs w:val="22"/>
        </w:rPr>
      </w:pPr>
      <w:r w:rsidRPr="00331A04">
        <w:rPr>
          <w:sz w:val="22"/>
          <w:szCs w:val="22"/>
        </w:rPr>
        <w:t>Senate: “In all cases not covered by rules adopted by the Senate, the procedure in Robert's Rules of Order shall be followed.”</w:t>
      </w:r>
    </w:p>
    <w:p w14:paraId="5BB0E5A9" w14:textId="77777777" w:rsidR="005A43F9" w:rsidRPr="00331A04" w:rsidRDefault="005A43F9" w:rsidP="002D3DEE">
      <w:pPr>
        <w:spacing w:before="100" w:beforeAutospacing="1" w:after="100" w:afterAutospacing="1"/>
        <w:contextualSpacing/>
        <w:rPr>
          <w:sz w:val="22"/>
          <w:szCs w:val="22"/>
        </w:rPr>
      </w:pPr>
      <w:r w:rsidRPr="00331A04">
        <w:rPr>
          <w:sz w:val="22"/>
          <w:szCs w:val="22"/>
        </w:rPr>
        <w:t>Assembly: “The Assembly may adopt rules for the transaction of its business. In appropriate cases not covered by rules of the Assembly, the rules of the University Senate shall apply.”</w:t>
      </w:r>
    </w:p>
    <w:p w14:paraId="15520D3E" w14:textId="50596C4C" w:rsidR="00C20206" w:rsidRPr="00331A04" w:rsidRDefault="005A43F9" w:rsidP="002D3DEE">
      <w:pPr>
        <w:spacing w:before="100" w:beforeAutospacing="1" w:after="100" w:afterAutospacing="1"/>
        <w:contextualSpacing/>
        <w:rPr>
          <w:sz w:val="22"/>
          <w:szCs w:val="22"/>
        </w:rPr>
      </w:pPr>
      <w:r w:rsidRPr="00331A04">
        <w:rPr>
          <w:sz w:val="22"/>
          <w:szCs w:val="22"/>
        </w:rPr>
        <w:t>SACUA: “The committee may adopt rules for the transaction of its business.”</w:t>
      </w:r>
    </w:p>
    <w:sectPr w:rsidR="00C20206" w:rsidRPr="00331A04" w:rsidSect="00E37B23">
      <w:headerReference w:type="default" r:id="rId8"/>
      <w:footerReference w:type="default" r:id="rId9"/>
      <w:pgSz w:w="12240" w:h="15840"/>
      <w:pgMar w:top="174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B15F5" w14:textId="77777777" w:rsidR="00B4233E" w:rsidRDefault="00B4233E">
      <w:r>
        <w:separator/>
      </w:r>
    </w:p>
  </w:endnote>
  <w:endnote w:type="continuationSeparator" w:id="0">
    <w:p w14:paraId="53678E36" w14:textId="77777777" w:rsidR="00B4233E" w:rsidRDefault="00B4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5C3E" w14:textId="5AFC5BD6" w:rsidR="00F21B6E" w:rsidRDefault="00F21B6E">
    <w:pPr>
      <w:pStyle w:val="Footer"/>
    </w:pP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12E33">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12E33">
      <w:rPr>
        <w:rFonts w:ascii="Times New Roman" w:hAnsi="Times New Roman" w:cs="Times New Roman"/>
        <w:noProof/>
      </w:rPr>
      <w:t>8</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DA38" w14:textId="77777777" w:rsidR="00B4233E" w:rsidRDefault="00B4233E">
      <w:r>
        <w:separator/>
      </w:r>
    </w:p>
  </w:footnote>
  <w:footnote w:type="continuationSeparator" w:id="0">
    <w:p w14:paraId="4A92C1A0" w14:textId="77777777" w:rsidR="00B4233E" w:rsidRDefault="00B4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5B1B" w14:textId="77777777" w:rsidR="00F21B6E" w:rsidRDefault="00F21B6E">
    <w:pPr>
      <w:pStyle w:val="Header"/>
    </w:pPr>
    <w:r>
      <w:rPr>
        <w:noProof/>
      </w:rPr>
      <w:drawing>
        <wp:inline distT="0" distB="0" distL="0" distR="0" wp14:anchorId="1CC0A88B" wp14:editId="260EAD45">
          <wp:extent cx="4394002"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acronym.png"/>
                  <pic:cNvPicPr/>
                </pic:nvPicPr>
                <pic:blipFill>
                  <a:blip r:embed="rId1">
                    <a:extLst>
                      <a:ext uri="{28A0092B-C50C-407E-A947-70E740481C1C}">
                        <a14:useLocalDpi xmlns:a14="http://schemas.microsoft.com/office/drawing/2010/main" val="0"/>
                      </a:ext>
                    </a:extLst>
                  </a:blip>
                  <a:stretch>
                    <a:fillRect/>
                  </a:stretch>
                </pic:blipFill>
                <pic:spPr>
                  <a:xfrm>
                    <a:off x="0" y="0"/>
                    <a:ext cx="43940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27058C"/>
    <w:multiLevelType w:val="hybridMultilevel"/>
    <w:tmpl w:val="1ABCE4D0"/>
    <w:lvl w:ilvl="0" w:tplc="BB1A6D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DB3838"/>
    <w:multiLevelType w:val="hybridMultilevel"/>
    <w:tmpl w:val="941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E3F51"/>
    <w:multiLevelType w:val="hybridMultilevel"/>
    <w:tmpl w:val="6A0E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02093"/>
    <w:multiLevelType w:val="hybridMultilevel"/>
    <w:tmpl w:val="64C8A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E1073"/>
    <w:multiLevelType w:val="hybridMultilevel"/>
    <w:tmpl w:val="99A8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B56C4"/>
    <w:multiLevelType w:val="hybridMultilevel"/>
    <w:tmpl w:val="FC722644"/>
    <w:lvl w:ilvl="0" w:tplc="7D0EE348">
      <w:start w:val="5"/>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F267B"/>
    <w:multiLevelType w:val="multilevel"/>
    <w:tmpl w:val="D99A9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923119"/>
    <w:multiLevelType w:val="hybridMultilevel"/>
    <w:tmpl w:val="4D029618"/>
    <w:lvl w:ilvl="0" w:tplc="DEA884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F41810"/>
    <w:multiLevelType w:val="hybridMultilevel"/>
    <w:tmpl w:val="9528AE2C"/>
    <w:lvl w:ilvl="0" w:tplc="6C36C848">
      <w:start w:val="1"/>
      <w:numFmt w:val="decimal"/>
      <w:lvlText w:val="%1."/>
      <w:lvlJc w:val="left"/>
      <w:pPr>
        <w:ind w:left="391" w:hanging="240"/>
      </w:pPr>
      <w:rPr>
        <w:rFonts w:ascii="Times New Roman" w:eastAsia="Times New Roman" w:hAnsi="Times New Roman" w:cs="Times New Roman" w:hint="default"/>
        <w:w w:val="99"/>
        <w:sz w:val="24"/>
        <w:szCs w:val="24"/>
      </w:rPr>
    </w:lvl>
    <w:lvl w:ilvl="1" w:tplc="F61C19F8">
      <w:numFmt w:val="bullet"/>
      <w:lvlText w:val="•"/>
      <w:lvlJc w:val="left"/>
      <w:pPr>
        <w:ind w:left="1408" w:hanging="240"/>
      </w:pPr>
      <w:rPr>
        <w:rFonts w:hint="default"/>
      </w:rPr>
    </w:lvl>
    <w:lvl w:ilvl="2" w:tplc="B376556A">
      <w:numFmt w:val="bullet"/>
      <w:lvlText w:val="•"/>
      <w:lvlJc w:val="left"/>
      <w:pPr>
        <w:ind w:left="2416" w:hanging="240"/>
      </w:pPr>
      <w:rPr>
        <w:rFonts w:hint="default"/>
      </w:rPr>
    </w:lvl>
    <w:lvl w:ilvl="3" w:tplc="5DF600A6">
      <w:numFmt w:val="bullet"/>
      <w:lvlText w:val="•"/>
      <w:lvlJc w:val="left"/>
      <w:pPr>
        <w:ind w:left="3424" w:hanging="240"/>
      </w:pPr>
      <w:rPr>
        <w:rFonts w:hint="default"/>
      </w:rPr>
    </w:lvl>
    <w:lvl w:ilvl="4" w:tplc="3442230E">
      <w:numFmt w:val="bullet"/>
      <w:lvlText w:val="•"/>
      <w:lvlJc w:val="left"/>
      <w:pPr>
        <w:ind w:left="4432" w:hanging="240"/>
      </w:pPr>
      <w:rPr>
        <w:rFonts w:hint="default"/>
      </w:rPr>
    </w:lvl>
    <w:lvl w:ilvl="5" w:tplc="2CC4E11A">
      <w:numFmt w:val="bullet"/>
      <w:lvlText w:val="•"/>
      <w:lvlJc w:val="left"/>
      <w:pPr>
        <w:ind w:left="5440" w:hanging="240"/>
      </w:pPr>
      <w:rPr>
        <w:rFonts w:hint="default"/>
      </w:rPr>
    </w:lvl>
    <w:lvl w:ilvl="6" w:tplc="55E81586">
      <w:numFmt w:val="bullet"/>
      <w:lvlText w:val="•"/>
      <w:lvlJc w:val="left"/>
      <w:pPr>
        <w:ind w:left="6448" w:hanging="240"/>
      </w:pPr>
      <w:rPr>
        <w:rFonts w:hint="default"/>
      </w:rPr>
    </w:lvl>
    <w:lvl w:ilvl="7" w:tplc="268053F4">
      <w:numFmt w:val="bullet"/>
      <w:lvlText w:val="•"/>
      <w:lvlJc w:val="left"/>
      <w:pPr>
        <w:ind w:left="7456" w:hanging="240"/>
      </w:pPr>
      <w:rPr>
        <w:rFonts w:hint="default"/>
      </w:rPr>
    </w:lvl>
    <w:lvl w:ilvl="8" w:tplc="334E95A2">
      <w:numFmt w:val="bullet"/>
      <w:lvlText w:val="•"/>
      <w:lvlJc w:val="left"/>
      <w:pPr>
        <w:ind w:left="8464" w:hanging="240"/>
      </w:pPr>
      <w:rPr>
        <w:rFonts w:hint="default"/>
      </w:rPr>
    </w:lvl>
  </w:abstractNum>
  <w:abstractNum w:abstractNumId="12" w15:restartNumberingAfterBreak="0">
    <w:nsid w:val="1DA27AEE"/>
    <w:multiLevelType w:val="multilevel"/>
    <w:tmpl w:val="BDCE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7E04FB"/>
    <w:multiLevelType w:val="hybridMultilevel"/>
    <w:tmpl w:val="7DE2A6DE"/>
    <w:lvl w:ilvl="0" w:tplc="0C90718A">
      <w:start w:val="1"/>
      <w:numFmt w:val="decimal"/>
      <w:lvlText w:val="%1."/>
      <w:lvlJc w:val="left"/>
      <w:pPr>
        <w:ind w:left="890" w:hanging="196"/>
      </w:pPr>
      <w:rPr>
        <w:rFonts w:ascii="Arial" w:eastAsia="Arial" w:hAnsi="Arial" w:hint="default"/>
        <w:color w:val="221F1F"/>
        <w:spacing w:val="-11"/>
        <w:sz w:val="18"/>
        <w:szCs w:val="18"/>
      </w:rPr>
    </w:lvl>
    <w:lvl w:ilvl="1" w:tplc="40848D54">
      <w:start w:val="1"/>
      <w:numFmt w:val="bullet"/>
      <w:lvlText w:val="•"/>
      <w:lvlJc w:val="left"/>
      <w:pPr>
        <w:ind w:left="1943" w:hanging="196"/>
      </w:pPr>
      <w:rPr>
        <w:rFonts w:hint="default"/>
      </w:rPr>
    </w:lvl>
    <w:lvl w:ilvl="2" w:tplc="4CE42038">
      <w:start w:val="1"/>
      <w:numFmt w:val="bullet"/>
      <w:lvlText w:val="•"/>
      <w:lvlJc w:val="left"/>
      <w:pPr>
        <w:ind w:left="2996" w:hanging="196"/>
      </w:pPr>
      <w:rPr>
        <w:rFonts w:hint="default"/>
      </w:rPr>
    </w:lvl>
    <w:lvl w:ilvl="3" w:tplc="78DE4D44">
      <w:start w:val="1"/>
      <w:numFmt w:val="bullet"/>
      <w:lvlText w:val="•"/>
      <w:lvlJc w:val="left"/>
      <w:pPr>
        <w:ind w:left="4049" w:hanging="196"/>
      </w:pPr>
      <w:rPr>
        <w:rFonts w:hint="default"/>
      </w:rPr>
    </w:lvl>
    <w:lvl w:ilvl="4" w:tplc="8D5CAC36">
      <w:start w:val="1"/>
      <w:numFmt w:val="bullet"/>
      <w:lvlText w:val="•"/>
      <w:lvlJc w:val="left"/>
      <w:pPr>
        <w:ind w:left="5102" w:hanging="196"/>
      </w:pPr>
      <w:rPr>
        <w:rFonts w:hint="default"/>
      </w:rPr>
    </w:lvl>
    <w:lvl w:ilvl="5" w:tplc="3B629926">
      <w:start w:val="1"/>
      <w:numFmt w:val="bullet"/>
      <w:lvlText w:val="•"/>
      <w:lvlJc w:val="left"/>
      <w:pPr>
        <w:ind w:left="6155" w:hanging="196"/>
      </w:pPr>
      <w:rPr>
        <w:rFonts w:hint="default"/>
      </w:rPr>
    </w:lvl>
    <w:lvl w:ilvl="6" w:tplc="CEC6275C">
      <w:start w:val="1"/>
      <w:numFmt w:val="bullet"/>
      <w:lvlText w:val="•"/>
      <w:lvlJc w:val="left"/>
      <w:pPr>
        <w:ind w:left="7208" w:hanging="196"/>
      </w:pPr>
      <w:rPr>
        <w:rFonts w:hint="default"/>
      </w:rPr>
    </w:lvl>
    <w:lvl w:ilvl="7" w:tplc="5CA8163C">
      <w:start w:val="1"/>
      <w:numFmt w:val="bullet"/>
      <w:lvlText w:val="•"/>
      <w:lvlJc w:val="left"/>
      <w:pPr>
        <w:ind w:left="8261" w:hanging="196"/>
      </w:pPr>
      <w:rPr>
        <w:rFonts w:hint="default"/>
      </w:rPr>
    </w:lvl>
    <w:lvl w:ilvl="8" w:tplc="4906C296">
      <w:start w:val="1"/>
      <w:numFmt w:val="bullet"/>
      <w:lvlText w:val="•"/>
      <w:lvlJc w:val="left"/>
      <w:pPr>
        <w:ind w:left="9314" w:hanging="196"/>
      </w:pPr>
      <w:rPr>
        <w:rFonts w:hint="default"/>
      </w:rPr>
    </w:lvl>
  </w:abstractNum>
  <w:abstractNum w:abstractNumId="14" w15:restartNumberingAfterBreak="0">
    <w:nsid w:val="1FEF5AAB"/>
    <w:multiLevelType w:val="hybridMultilevel"/>
    <w:tmpl w:val="22F8E7E2"/>
    <w:lvl w:ilvl="0" w:tplc="542C7EA4">
      <w:start w:val="1"/>
      <w:numFmt w:val="upperLetter"/>
      <w:lvlText w:val="%1)"/>
      <w:lvlJc w:val="left"/>
      <w:pPr>
        <w:ind w:left="120" w:hanging="316"/>
      </w:pPr>
      <w:rPr>
        <w:rFonts w:ascii="Times New Roman" w:eastAsia="Times New Roman" w:hAnsi="Times New Roman" w:cs="Times New Roman" w:hint="default"/>
        <w:w w:val="99"/>
        <w:sz w:val="24"/>
        <w:szCs w:val="24"/>
      </w:rPr>
    </w:lvl>
    <w:lvl w:ilvl="1" w:tplc="CDE668C6">
      <w:numFmt w:val="bullet"/>
      <w:lvlText w:val="•"/>
      <w:lvlJc w:val="left"/>
      <w:pPr>
        <w:ind w:left="1156" w:hanging="316"/>
      </w:pPr>
      <w:rPr>
        <w:rFonts w:hint="default"/>
      </w:rPr>
    </w:lvl>
    <w:lvl w:ilvl="2" w:tplc="F0E41114">
      <w:numFmt w:val="bullet"/>
      <w:lvlText w:val="•"/>
      <w:lvlJc w:val="left"/>
      <w:pPr>
        <w:ind w:left="2192" w:hanging="316"/>
      </w:pPr>
      <w:rPr>
        <w:rFonts w:hint="default"/>
      </w:rPr>
    </w:lvl>
    <w:lvl w:ilvl="3" w:tplc="7B7E172C">
      <w:numFmt w:val="bullet"/>
      <w:lvlText w:val="•"/>
      <w:lvlJc w:val="left"/>
      <w:pPr>
        <w:ind w:left="3228" w:hanging="316"/>
      </w:pPr>
      <w:rPr>
        <w:rFonts w:hint="default"/>
      </w:rPr>
    </w:lvl>
    <w:lvl w:ilvl="4" w:tplc="763AFC9A">
      <w:numFmt w:val="bullet"/>
      <w:lvlText w:val="•"/>
      <w:lvlJc w:val="left"/>
      <w:pPr>
        <w:ind w:left="4264" w:hanging="316"/>
      </w:pPr>
      <w:rPr>
        <w:rFonts w:hint="default"/>
      </w:rPr>
    </w:lvl>
    <w:lvl w:ilvl="5" w:tplc="53B60122">
      <w:numFmt w:val="bullet"/>
      <w:lvlText w:val="•"/>
      <w:lvlJc w:val="left"/>
      <w:pPr>
        <w:ind w:left="5300" w:hanging="316"/>
      </w:pPr>
      <w:rPr>
        <w:rFonts w:hint="default"/>
      </w:rPr>
    </w:lvl>
    <w:lvl w:ilvl="6" w:tplc="C78485CC">
      <w:numFmt w:val="bullet"/>
      <w:lvlText w:val="•"/>
      <w:lvlJc w:val="left"/>
      <w:pPr>
        <w:ind w:left="6336" w:hanging="316"/>
      </w:pPr>
      <w:rPr>
        <w:rFonts w:hint="default"/>
      </w:rPr>
    </w:lvl>
    <w:lvl w:ilvl="7" w:tplc="6D4EC4A6">
      <w:numFmt w:val="bullet"/>
      <w:lvlText w:val="•"/>
      <w:lvlJc w:val="left"/>
      <w:pPr>
        <w:ind w:left="7372" w:hanging="316"/>
      </w:pPr>
      <w:rPr>
        <w:rFonts w:hint="default"/>
      </w:rPr>
    </w:lvl>
    <w:lvl w:ilvl="8" w:tplc="CC3A4DF6">
      <w:numFmt w:val="bullet"/>
      <w:lvlText w:val="•"/>
      <w:lvlJc w:val="left"/>
      <w:pPr>
        <w:ind w:left="8408" w:hanging="316"/>
      </w:pPr>
      <w:rPr>
        <w:rFonts w:hint="default"/>
      </w:rPr>
    </w:lvl>
  </w:abstractNum>
  <w:abstractNum w:abstractNumId="15" w15:restartNumberingAfterBreak="0">
    <w:nsid w:val="208C61C9"/>
    <w:multiLevelType w:val="hybridMultilevel"/>
    <w:tmpl w:val="5718B81A"/>
    <w:lvl w:ilvl="0" w:tplc="781C4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641F46"/>
    <w:multiLevelType w:val="hybridMultilevel"/>
    <w:tmpl w:val="303CDC1A"/>
    <w:lvl w:ilvl="0" w:tplc="8A2CAB7E">
      <w:start w:val="1"/>
      <w:numFmt w:val="decimal"/>
      <w:lvlText w:val="%1."/>
      <w:lvlJc w:val="left"/>
      <w:pPr>
        <w:tabs>
          <w:tab w:val="num" w:pos="420"/>
        </w:tabs>
        <w:ind w:left="420" w:hanging="360"/>
      </w:pPr>
      <w:rPr>
        <w:rFonts w:hint="default"/>
        <w:i w:val="0"/>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17" w15:restartNumberingAfterBreak="0">
    <w:nsid w:val="218512D5"/>
    <w:multiLevelType w:val="multilevel"/>
    <w:tmpl w:val="55784E66"/>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B73EEF"/>
    <w:multiLevelType w:val="hybridMultilevel"/>
    <w:tmpl w:val="256C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731B8"/>
    <w:multiLevelType w:val="hybridMultilevel"/>
    <w:tmpl w:val="3822EB60"/>
    <w:lvl w:ilvl="0" w:tplc="5A90D5BC">
      <w:numFmt w:val="bullet"/>
      <w:lvlText w:val="□"/>
      <w:lvlJc w:val="left"/>
      <w:pPr>
        <w:ind w:left="1360" w:hanging="339"/>
      </w:pPr>
      <w:rPr>
        <w:rFonts w:ascii="Webdings" w:eastAsia="Webdings" w:hAnsi="Webdings" w:cs="Webdings" w:hint="default"/>
        <w:w w:val="93"/>
        <w:sz w:val="22"/>
        <w:szCs w:val="22"/>
      </w:rPr>
    </w:lvl>
    <w:lvl w:ilvl="1" w:tplc="2E5AAE06">
      <w:numFmt w:val="bullet"/>
      <w:lvlText w:val="•"/>
      <w:lvlJc w:val="left"/>
      <w:pPr>
        <w:ind w:left="2272" w:hanging="339"/>
      </w:pPr>
      <w:rPr>
        <w:rFonts w:hint="default"/>
      </w:rPr>
    </w:lvl>
    <w:lvl w:ilvl="2" w:tplc="900ED340">
      <w:numFmt w:val="bullet"/>
      <w:lvlText w:val="•"/>
      <w:lvlJc w:val="left"/>
      <w:pPr>
        <w:ind w:left="3184" w:hanging="339"/>
      </w:pPr>
      <w:rPr>
        <w:rFonts w:hint="default"/>
      </w:rPr>
    </w:lvl>
    <w:lvl w:ilvl="3" w:tplc="CA6625C4">
      <w:numFmt w:val="bullet"/>
      <w:lvlText w:val="•"/>
      <w:lvlJc w:val="left"/>
      <w:pPr>
        <w:ind w:left="4096" w:hanging="339"/>
      </w:pPr>
      <w:rPr>
        <w:rFonts w:hint="default"/>
      </w:rPr>
    </w:lvl>
    <w:lvl w:ilvl="4" w:tplc="4622E1BE">
      <w:numFmt w:val="bullet"/>
      <w:lvlText w:val="•"/>
      <w:lvlJc w:val="left"/>
      <w:pPr>
        <w:ind w:left="5008" w:hanging="339"/>
      </w:pPr>
      <w:rPr>
        <w:rFonts w:hint="default"/>
      </w:rPr>
    </w:lvl>
    <w:lvl w:ilvl="5" w:tplc="BA28347A">
      <w:numFmt w:val="bullet"/>
      <w:lvlText w:val="•"/>
      <w:lvlJc w:val="left"/>
      <w:pPr>
        <w:ind w:left="5920" w:hanging="339"/>
      </w:pPr>
      <w:rPr>
        <w:rFonts w:hint="default"/>
      </w:rPr>
    </w:lvl>
    <w:lvl w:ilvl="6" w:tplc="77905D1A">
      <w:numFmt w:val="bullet"/>
      <w:lvlText w:val="•"/>
      <w:lvlJc w:val="left"/>
      <w:pPr>
        <w:ind w:left="6832" w:hanging="339"/>
      </w:pPr>
      <w:rPr>
        <w:rFonts w:hint="default"/>
      </w:rPr>
    </w:lvl>
    <w:lvl w:ilvl="7" w:tplc="424854FE">
      <w:numFmt w:val="bullet"/>
      <w:lvlText w:val="•"/>
      <w:lvlJc w:val="left"/>
      <w:pPr>
        <w:ind w:left="7744" w:hanging="339"/>
      </w:pPr>
      <w:rPr>
        <w:rFonts w:hint="default"/>
      </w:rPr>
    </w:lvl>
    <w:lvl w:ilvl="8" w:tplc="13A27788">
      <w:numFmt w:val="bullet"/>
      <w:lvlText w:val="•"/>
      <w:lvlJc w:val="left"/>
      <w:pPr>
        <w:ind w:left="8656" w:hanging="339"/>
      </w:pPr>
      <w:rPr>
        <w:rFonts w:hint="default"/>
      </w:rPr>
    </w:lvl>
  </w:abstractNum>
  <w:abstractNum w:abstractNumId="20" w15:restartNumberingAfterBreak="0">
    <w:nsid w:val="37420E56"/>
    <w:multiLevelType w:val="hybridMultilevel"/>
    <w:tmpl w:val="4476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A0AD8"/>
    <w:multiLevelType w:val="hybridMultilevel"/>
    <w:tmpl w:val="7024A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86108C"/>
    <w:multiLevelType w:val="hybridMultilevel"/>
    <w:tmpl w:val="37203848"/>
    <w:lvl w:ilvl="0" w:tplc="9A02E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FF6F2E"/>
    <w:multiLevelType w:val="hybridMultilevel"/>
    <w:tmpl w:val="2CA8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925D8"/>
    <w:multiLevelType w:val="hybridMultilevel"/>
    <w:tmpl w:val="68F27EB8"/>
    <w:lvl w:ilvl="0" w:tplc="C28A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B4612B"/>
    <w:multiLevelType w:val="hybridMultilevel"/>
    <w:tmpl w:val="DB225598"/>
    <w:lvl w:ilvl="0" w:tplc="611865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3239C"/>
    <w:multiLevelType w:val="hybridMultilevel"/>
    <w:tmpl w:val="AB3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B6BED"/>
    <w:multiLevelType w:val="hybridMultilevel"/>
    <w:tmpl w:val="9D706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E3DE4"/>
    <w:multiLevelType w:val="hybridMultilevel"/>
    <w:tmpl w:val="82321F52"/>
    <w:lvl w:ilvl="0" w:tplc="D2CEC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5A1BA6"/>
    <w:multiLevelType w:val="hybridMultilevel"/>
    <w:tmpl w:val="AC48D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A6010"/>
    <w:multiLevelType w:val="hybridMultilevel"/>
    <w:tmpl w:val="5F1AE858"/>
    <w:lvl w:ilvl="0" w:tplc="DB70E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A10FA"/>
    <w:multiLevelType w:val="hybridMultilevel"/>
    <w:tmpl w:val="01DE1E80"/>
    <w:lvl w:ilvl="0" w:tplc="7CF67EB2">
      <w:start w:val="1"/>
      <w:numFmt w:val="decimal"/>
      <w:lvlText w:val="%1."/>
      <w:lvlJc w:val="left"/>
      <w:pPr>
        <w:ind w:left="391" w:hanging="242"/>
      </w:pPr>
      <w:rPr>
        <w:rFonts w:ascii="Times New Roman" w:eastAsia="Times New Roman" w:hAnsi="Times New Roman" w:cs="Times New Roman" w:hint="default"/>
        <w:w w:val="99"/>
        <w:sz w:val="24"/>
        <w:szCs w:val="24"/>
      </w:rPr>
    </w:lvl>
    <w:lvl w:ilvl="1" w:tplc="08A4EA2C">
      <w:numFmt w:val="bullet"/>
      <w:lvlText w:val="□"/>
      <w:lvlJc w:val="left"/>
      <w:pPr>
        <w:ind w:left="840" w:hanging="360"/>
      </w:pPr>
      <w:rPr>
        <w:rFonts w:ascii="Webdings" w:eastAsia="Webdings" w:hAnsi="Webdings" w:cs="Webdings" w:hint="default"/>
        <w:w w:val="158"/>
        <w:sz w:val="24"/>
        <w:szCs w:val="24"/>
      </w:rPr>
    </w:lvl>
    <w:lvl w:ilvl="2" w:tplc="5A5CF134">
      <w:numFmt w:val="bullet"/>
      <w:lvlText w:val="•"/>
      <w:lvlJc w:val="left"/>
      <w:pPr>
        <w:ind w:left="1911" w:hanging="360"/>
      </w:pPr>
      <w:rPr>
        <w:rFonts w:hint="default"/>
      </w:rPr>
    </w:lvl>
    <w:lvl w:ilvl="3" w:tplc="FA866FE6">
      <w:numFmt w:val="bullet"/>
      <w:lvlText w:val="•"/>
      <w:lvlJc w:val="left"/>
      <w:pPr>
        <w:ind w:left="2982" w:hanging="360"/>
      </w:pPr>
      <w:rPr>
        <w:rFonts w:hint="default"/>
      </w:rPr>
    </w:lvl>
    <w:lvl w:ilvl="4" w:tplc="67963CDA">
      <w:numFmt w:val="bullet"/>
      <w:lvlText w:val="•"/>
      <w:lvlJc w:val="left"/>
      <w:pPr>
        <w:ind w:left="4053" w:hanging="360"/>
      </w:pPr>
      <w:rPr>
        <w:rFonts w:hint="default"/>
      </w:rPr>
    </w:lvl>
    <w:lvl w:ilvl="5" w:tplc="CA2A5874">
      <w:numFmt w:val="bullet"/>
      <w:lvlText w:val="•"/>
      <w:lvlJc w:val="left"/>
      <w:pPr>
        <w:ind w:left="5124" w:hanging="360"/>
      </w:pPr>
      <w:rPr>
        <w:rFonts w:hint="default"/>
      </w:rPr>
    </w:lvl>
    <w:lvl w:ilvl="6" w:tplc="C41AA430">
      <w:numFmt w:val="bullet"/>
      <w:lvlText w:val="•"/>
      <w:lvlJc w:val="left"/>
      <w:pPr>
        <w:ind w:left="6195" w:hanging="360"/>
      </w:pPr>
      <w:rPr>
        <w:rFonts w:hint="default"/>
      </w:rPr>
    </w:lvl>
    <w:lvl w:ilvl="7" w:tplc="72967104">
      <w:numFmt w:val="bullet"/>
      <w:lvlText w:val="•"/>
      <w:lvlJc w:val="left"/>
      <w:pPr>
        <w:ind w:left="7266" w:hanging="360"/>
      </w:pPr>
      <w:rPr>
        <w:rFonts w:hint="default"/>
      </w:rPr>
    </w:lvl>
    <w:lvl w:ilvl="8" w:tplc="126AE134">
      <w:numFmt w:val="bullet"/>
      <w:lvlText w:val="•"/>
      <w:lvlJc w:val="left"/>
      <w:pPr>
        <w:ind w:left="8337" w:hanging="360"/>
      </w:pPr>
      <w:rPr>
        <w:rFonts w:hint="default"/>
      </w:rPr>
    </w:lvl>
  </w:abstractNum>
  <w:abstractNum w:abstractNumId="32" w15:restartNumberingAfterBreak="0">
    <w:nsid w:val="6F027671"/>
    <w:multiLevelType w:val="hybridMultilevel"/>
    <w:tmpl w:val="AD32F2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11FA2"/>
    <w:multiLevelType w:val="hybridMultilevel"/>
    <w:tmpl w:val="0A0CB0F8"/>
    <w:lvl w:ilvl="0" w:tplc="983484C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780E74DE"/>
    <w:multiLevelType w:val="hybridMultilevel"/>
    <w:tmpl w:val="8E8E6992"/>
    <w:lvl w:ilvl="0" w:tplc="85F444B0">
      <w:start w:val="1"/>
      <w:numFmt w:val="decimal"/>
      <w:lvlText w:val="%1."/>
      <w:lvlJc w:val="left"/>
      <w:pPr>
        <w:ind w:left="1455" w:hanging="328"/>
      </w:pPr>
      <w:rPr>
        <w:rFonts w:ascii="Arial" w:eastAsia="Arial" w:hAnsi="Arial" w:hint="default"/>
        <w:color w:val="111111"/>
        <w:w w:val="97"/>
        <w:sz w:val="20"/>
        <w:szCs w:val="20"/>
      </w:rPr>
    </w:lvl>
    <w:lvl w:ilvl="1" w:tplc="72280314">
      <w:start w:val="1"/>
      <w:numFmt w:val="bullet"/>
      <w:lvlText w:val="•"/>
      <w:lvlJc w:val="left"/>
      <w:pPr>
        <w:ind w:left="2378" w:hanging="328"/>
      </w:pPr>
      <w:rPr>
        <w:rFonts w:hint="default"/>
      </w:rPr>
    </w:lvl>
    <w:lvl w:ilvl="2" w:tplc="5EF43F0C">
      <w:start w:val="1"/>
      <w:numFmt w:val="bullet"/>
      <w:lvlText w:val="•"/>
      <w:lvlJc w:val="left"/>
      <w:pPr>
        <w:ind w:left="3300" w:hanging="328"/>
      </w:pPr>
      <w:rPr>
        <w:rFonts w:hint="default"/>
      </w:rPr>
    </w:lvl>
    <w:lvl w:ilvl="3" w:tplc="44DADA6E">
      <w:start w:val="1"/>
      <w:numFmt w:val="bullet"/>
      <w:lvlText w:val="•"/>
      <w:lvlJc w:val="left"/>
      <w:pPr>
        <w:ind w:left="4222" w:hanging="328"/>
      </w:pPr>
      <w:rPr>
        <w:rFonts w:hint="default"/>
      </w:rPr>
    </w:lvl>
    <w:lvl w:ilvl="4" w:tplc="4B0A1D1C">
      <w:start w:val="1"/>
      <w:numFmt w:val="bullet"/>
      <w:lvlText w:val="•"/>
      <w:lvlJc w:val="left"/>
      <w:pPr>
        <w:ind w:left="5145" w:hanging="328"/>
      </w:pPr>
      <w:rPr>
        <w:rFonts w:hint="default"/>
      </w:rPr>
    </w:lvl>
    <w:lvl w:ilvl="5" w:tplc="08225582">
      <w:start w:val="1"/>
      <w:numFmt w:val="bullet"/>
      <w:lvlText w:val="•"/>
      <w:lvlJc w:val="left"/>
      <w:pPr>
        <w:ind w:left="6067" w:hanging="328"/>
      </w:pPr>
      <w:rPr>
        <w:rFonts w:hint="default"/>
      </w:rPr>
    </w:lvl>
    <w:lvl w:ilvl="6" w:tplc="BAC0D0C0">
      <w:start w:val="1"/>
      <w:numFmt w:val="bullet"/>
      <w:lvlText w:val="•"/>
      <w:lvlJc w:val="left"/>
      <w:pPr>
        <w:ind w:left="6990" w:hanging="328"/>
      </w:pPr>
      <w:rPr>
        <w:rFonts w:hint="default"/>
      </w:rPr>
    </w:lvl>
    <w:lvl w:ilvl="7" w:tplc="F9CA4BEA">
      <w:start w:val="1"/>
      <w:numFmt w:val="bullet"/>
      <w:lvlText w:val="•"/>
      <w:lvlJc w:val="left"/>
      <w:pPr>
        <w:ind w:left="7912" w:hanging="328"/>
      </w:pPr>
      <w:rPr>
        <w:rFonts w:hint="default"/>
      </w:rPr>
    </w:lvl>
    <w:lvl w:ilvl="8" w:tplc="BDB8E800">
      <w:start w:val="1"/>
      <w:numFmt w:val="bullet"/>
      <w:lvlText w:val="•"/>
      <w:lvlJc w:val="left"/>
      <w:pPr>
        <w:ind w:left="8835" w:hanging="328"/>
      </w:pPr>
      <w:rPr>
        <w:rFonts w:hint="default"/>
      </w:rPr>
    </w:lvl>
  </w:abstractNum>
  <w:abstractNum w:abstractNumId="35" w15:restartNumberingAfterBreak="0">
    <w:nsid w:val="7BD56008"/>
    <w:multiLevelType w:val="hybridMultilevel"/>
    <w:tmpl w:val="BC90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96275"/>
    <w:multiLevelType w:val="hybridMultilevel"/>
    <w:tmpl w:val="A3C41142"/>
    <w:lvl w:ilvl="0" w:tplc="765C3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2"/>
  </w:num>
  <w:num w:numId="5">
    <w:abstractNumId w:val="33"/>
  </w:num>
  <w:num w:numId="6">
    <w:abstractNumId w:val="28"/>
  </w:num>
  <w:num w:numId="7">
    <w:abstractNumId w:val="13"/>
  </w:num>
  <w:num w:numId="8">
    <w:abstractNumId w:val="23"/>
  </w:num>
  <w:num w:numId="9">
    <w:abstractNumId w:val="26"/>
  </w:num>
  <w:num w:numId="10">
    <w:abstractNumId w:val="20"/>
  </w:num>
  <w:num w:numId="11">
    <w:abstractNumId w:val="5"/>
  </w:num>
  <w:num w:numId="12">
    <w:abstractNumId w:val="35"/>
  </w:num>
  <w:num w:numId="13">
    <w:abstractNumId w:val="17"/>
  </w:num>
  <w:num w:numId="14">
    <w:abstractNumId w:val="9"/>
  </w:num>
  <w:num w:numId="15">
    <w:abstractNumId w:val="22"/>
  </w:num>
  <w:num w:numId="16">
    <w:abstractNumId w:val="7"/>
  </w:num>
  <w:num w:numId="17">
    <w:abstractNumId w:val="34"/>
  </w:num>
  <w:num w:numId="18">
    <w:abstractNumId w:val="16"/>
  </w:num>
  <w:num w:numId="19">
    <w:abstractNumId w:val="3"/>
  </w:num>
  <w:num w:numId="20">
    <w:abstractNumId w:val="10"/>
  </w:num>
  <w:num w:numId="21">
    <w:abstractNumId w:val="8"/>
  </w:num>
  <w:num w:numId="22">
    <w:abstractNumId w:val="24"/>
  </w:num>
  <w:num w:numId="23">
    <w:abstractNumId w:val="30"/>
  </w:num>
  <w:num w:numId="24">
    <w:abstractNumId w:val="25"/>
  </w:num>
  <w:num w:numId="25">
    <w:abstractNumId w:val="6"/>
  </w:num>
  <w:num w:numId="26">
    <w:abstractNumId w:val="36"/>
  </w:num>
  <w:num w:numId="27">
    <w:abstractNumId w:val="27"/>
  </w:num>
  <w:num w:numId="28">
    <w:abstractNumId w:val="21"/>
  </w:num>
  <w:num w:numId="29">
    <w:abstractNumId w:val="29"/>
  </w:num>
  <w:num w:numId="30">
    <w:abstractNumId w:val="18"/>
  </w:num>
  <w:num w:numId="31">
    <w:abstractNumId w:val="32"/>
  </w:num>
  <w:num w:numId="32">
    <w:abstractNumId w:val="15"/>
  </w:num>
  <w:num w:numId="33">
    <w:abstractNumId w:val="4"/>
  </w:num>
  <w:num w:numId="34">
    <w:abstractNumId w:val="11"/>
  </w:num>
  <w:num w:numId="35">
    <w:abstractNumId w:val="31"/>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B"/>
    <w:rsid w:val="00000B7A"/>
    <w:rsid w:val="00002126"/>
    <w:rsid w:val="00003736"/>
    <w:rsid w:val="00006CC3"/>
    <w:rsid w:val="00007394"/>
    <w:rsid w:val="00007949"/>
    <w:rsid w:val="000110D6"/>
    <w:rsid w:val="000114C9"/>
    <w:rsid w:val="000129C8"/>
    <w:rsid w:val="0001444C"/>
    <w:rsid w:val="0001619D"/>
    <w:rsid w:val="00020A63"/>
    <w:rsid w:val="00020E6D"/>
    <w:rsid w:val="0002148E"/>
    <w:rsid w:val="00024FB5"/>
    <w:rsid w:val="00037C82"/>
    <w:rsid w:val="00037DD0"/>
    <w:rsid w:val="00040FF7"/>
    <w:rsid w:val="00043CF6"/>
    <w:rsid w:val="00052855"/>
    <w:rsid w:val="00052BAA"/>
    <w:rsid w:val="000531FD"/>
    <w:rsid w:val="00054C28"/>
    <w:rsid w:val="000567ED"/>
    <w:rsid w:val="00060B7E"/>
    <w:rsid w:val="00063CC3"/>
    <w:rsid w:val="00064577"/>
    <w:rsid w:val="0006538E"/>
    <w:rsid w:val="0007028F"/>
    <w:rsid w:val="00071150"/>
    <w:rsid w:val="000717AA"/>
    <w:rsid w:val="00072856"/>
    <w:rsid w:val="00077171"/>
    <w:rsid w:val="000774FF"/>
    <w:rsid w:val="00081C6E"/>
    <w:rsid w:val="000832DB"/>
    <w:rsid w:val="00085E2C"/>
    <w:rsid w:val="00086A4E"/>
    <w:rsid w:val="00087439"/>
    <w:rsid w:val="000878DC"/>
    <w:rsid w:val="000916C5"/>
    <w:rsid w:val="00093079"/>
    <w:rsid w:val="00093E2B"/>
    <w:rsid w:val="00097002"/>
    <w:rsid w:val="000A0DF8"/>
    <w:rsid w:val="000A1CEA"/>
    <w:rsid w:val="000B0117"/>
    <w:rsid w:val="000B1B6D"/>
    <w:rsid w:val="000B2DCD"/>
    <w:rsid w:val="000B4EA9"/>
    <w:rsid w:val="000B7166"/>
    <w:rsid w:val="000C4A79"/>
    <w:rsid w:val="000D5319"/>
    <w:rsid w:val="000D767F"/>
    <w:rsid w:val="000E384A"/>
    <w:rsid w:val="00102598"/>
    <w:rsid w:val="00102B0F"/>
    <w:rsid w:val="0010365A"/>
    <w:rsid w:val="00104A1A"/>
    <w:rsid w:val="001053AF"/>
    <w:rsid w:val="0010605D"/>
    <w:rsid w:val="0010656D"/>
    <w:rsid w:val="001078B6"/>
    <w:rsid w:val="00110E4B"/>
    <w:rsid w:val="00111C6D"/>
    <w:rsid w:val="0011443D"/>
    <w:rsid w:val="001148FB"/>
    <w:rsid w:val="00122C8A"/>
    <w:rsid w:val="00124076"/>
    <w:rsid w:val="0012413A"/>
    <w:rsid w:val="00126386"/>
    <w:rsid w:val="00131ACC"/>
    <w:rsid w:val="00140539"/>
    <w:rsid w:val="00140916"/>
    <w:rsid w:val="00141C48"/>
    <w:rsid w:val="00143F83"/>
    <w:rsid w:val="001447A2"/>
    <w:rsid w:val="00144DFC"/>
    <w:rsid w:val="00144FE5"/>
    <w:rsid w:val="00146331"/>
    <w:rsid w:val="00147158"/>
    <w:rsid w:val="00150DB7"/>
    <w:rsid w:val="0015153B"/>
    <w:rsid w:val="00152E77"/>
    <w:rsid w:val="00153667"/>
    <w:rsid w:val="00153796"/>
    <w:rsid w:val="00160109"/>
    <w:rsid w:val="00161ADD"/>
    <w:rsid w:val="0016224E"/>
    <w:rsid w:val="00170E4B"/>
    <w:rsid w:val="001716BE"/>
    <w:rsid w:val="00171EEF"/>
    <w:rsid w:val="00172457"/>
    <w:rsid w:val="001730DA"/>
    <w:rsid w:val="00177B43"/>
    <w:rsid w:val="001817AB"/>
    <w:rsid w:val="00185CC2"/>
    <w:rsid w:val="001912C9"/>
    <w:rsid w:val="00194A8D"/>
    <w:rsid w:val="001A5B50"/>
    <w:rsid w:val="001B064A"/>
    <w:rsid w:val="001B12C9"/>
    <w:rsid w:val="001B1F54"/>
    <w:rsid w:val="001B6D0C"/>
    <w:rsid w:val="001B7B24"/>
    <w:rsid w:val="001C4354"/>
    <w:rsid w:val="001C44BC"/>
    <w:rsid w:val="001C546B"/>
    <w:rsid w:val="001D2F7A"/>
    <w:rsid w:val="001D5A1B"/>
    <w:rsid w:val="001E0F6C"/>
    <w:rsid w:val="001E10FC"/>
    <w:rsid w:val="001E356A"/>
    <w:rsid w:val="001E69CD"/>
    <w:rsid w:val="001E72B7"/>
    <w:rsid w:val="001E74C0"/>
    <w:rsid w:val="001F3266"/>
    <w:rsid w:val="001F34E5"/>
    <w:rsid w:val="001F57D7"/>
    <w:rsid w:val="001F760F"/>
    <w:rsid w:val="0020199C"/>
    <w:rsid w:val="0020429E"/>
    <w:rsid w:val="00205CBE"/>
    <w:rsid w:val="002110FB"/>
    <w:rsid w:val="002130FE"/>
    <w:rsid w:val="002159F9"/>
    <w:rsid w:val="00216083"/>
    <w:rsid w:val="0022081F"/>
    <w:rsid w:val="002312E6"/>
    <w:rsid w:val="0023179A"/>
    <w:rsid w:val="00231AF4"/>
    <w:rsid w:val="00237956"/>
    <w:rsid w:val="00242846"/>
    <w:rsid w:val="00246A28"/>
    <w:rsid w:val="0024751E"/>
    <w:rsid w:val="00247C27"/>
    <w:rsid w:val="00257411"/>
    <w:rsid w:val="00260EC0"/>
    <w:rsid w:val="00261DEA"/>
    <w:rsid w:val="002638FF"/>
    <w:rsid w:val="00265D79"/>
    <w:rsid w:val="00266D92"/>
    <w:rsid w:val="00271B47"/>
    <w:rsid w:val="002750B3"/>
    <w:rsid w:val="00276029"/>
    <w:rsid w:val="002762CF"/>
    <w:rsid w:val="00277533"/>
    <w:rsid w:val="002775B0"/>
    <w:rsid w:val="00280E0B"/>
    <w:rsid w:val="002812EC"/>
    <w:rsid w:val="00283C2F"/>
    <w:rsid w:val="0028792A"/>
    <w:rsid w:val="00290DB5"/>
    <w:rsid w:val="00291AC9"/>
    <w:rsid w:val="00292A91"/>
    <w:rsid w:val="002936F1"/>
    <w:rsid w:val="00293905"/>
    <w:rsid w:val="002A430B"/>
    <w:rsid w:val="002A5E70"/>
    <w:rsid w:val="002A72E2"/>
    <w:rsid w:val="002A791C"/>
    <w:rsid w:val="002C17D7"/>
    <w:rsid w:val="002C1D63"/>
    <w:rsid w:val="002C1FE8"/>
    <w:rsid w:val="002C30EB"/>
    <w:rsid w:val="002C50BD"/>
    <w:rsid w:val="002D09AA"/>
    <w:rsid w:val="002D09F0"/>
    <w:rsid w:val="002D3DEE"/>
    <w:rsid w:val="002D40B4"/>
    <w:rsid w:val="002E0C43"/>
    <w:rsid w:val="002E2A68"/>
    <w:rsid w:val="002E415A"/>
    <w:rsid w:val="002E63FE"/>
    <w:rsid w:val="002E66EB"/>
    <w:rsid w:val="002F0BF1"/>
    <w:rsid w:val="002F1A88"/>
    <w:rsid w:val="002F716B"/>
    <w:rsid w:val="003019EC"/>
    <w:rsid w:val="003042BC"/>
    <w:rsid w:val="003044F5"/>
    <w:rsid w:val="00310A8F"/>
    <w:rsid w:val="00312E33"/>
    <w:rsid w:val="003146A5"/>
    <w:rsid w:val="0031527E"/>
    <w:rsid w:val="003157C2"/>
    <w:rsid w:val="003170DE"/>
    <w:rsid w:val="00322358"/>
    <w:rsid w:val="003223D9"/>
    <w:rsid w:val="003240E0"/>
    <w:rsid w:val="00327559"/>
    <w:rsid w:val="0032780A"/>
    <w:rsid w:val="00331A04"/>
    <w:rsid w:val="003328BA"/>
    <w:rsid w:val="00335A22"/>
    <w:rsid w:val="0033753E"/>
    <w:rsid w:val="00337D25"/>
    <w:rsid w:val="00351ABE"/>
    <w:rsid w:val="00351ECE"/>
    <w:rsid w:val="0035256E"/>
    <w:rsid w:val="003568CF"/>
    <w:rsid w:val="00364A44"/>
    <w:rsid w:val="00365856"/>
    <w:rsid w:val="00366489"/>
    <w:rsid w:val="00374C84"/>
    <w:rsid w:val="00376264"/>
    <w:rsid w:val="003766C8"/>
    <w:rsid w:val="0037735F"/>
    <w:rsid w:val="003773B4"/>
    <w:rsid w:val="003833CD"/>
    <w:rsid w:val="00383677"/>
    <w:rsid w:val="003860C2"/>
    <w:rsid w:val="00392980"/>
    <w:rsid w:val="00393D5C"/>
    <w:rsid w:val="003964B2"/>
    <w:rsid w:val="00397E45"/>
    <w:rsid w:val="003A2E5D"/>
    <w:rsid w:val="003B066F"/>
    <w:rsid w:val="003B123F"/>
    <w:rsid w:val="003B23BE"/>
    <w:rsid w:val="003B4BF3"/>
    <w:rsid w:val="003B64A8"/>
    <w:rsid w:val="003B69AC"/>
    <w:rsid w:val="003B7328"/>
    <w:rsid w:val="003B7B3D"/>
    <w:rsid w:val="003B7C40"/>
    <w:rsid w:val="003C027E"/>
    <w:rsid w:val="003C567A"/>
    <w:rsid w:val="003D1450"/>
    <w:rsid w:val="003D1C3C"/>
    <w:rsid w:val="003D2BBA"/>
    <w:rsid w:val="003E2AFE"/>
    <w:rsid w:val="003E3AA5"/>
    <w:rsid w:val="003E3ABA"/>
    <w:rsid w:val="003E7093"/>
    <w:rsid w:val="003E7A1D"/>
    <w:rsid w:val="003F0E8C"/>
    <w:rsid w:val="003F323D"/>
    <w:rsid w:val="003F4D2C"/>
    <w:rsid w:val="003F5B42"/>
    <w:rsid w:val="003F7A57"/>
    <w:rsid w:val="00405A08"/>
    <w:rsid w:val="00407E54"/>
    <w:rsid w:val="00410DDA"/>
    <w:rsid w:val="0041197E"/>
    <w:rsid w:val="004119A7"/>
    <w:rsid w:val="00411D9C"/>
    <w:rsid w:val="00412A25"/>
    <w:rsid w:val="004130FC"/>
    <w:rsid w:val="00415860"/>
    <w:rsid w:val="00416BEC"/>
    <w:rsid w:val="004200A2"/>
    <w:rsid w:val="00422E1D"/>
    <w:rsid w:val="0042461E"/>
    <w:rsid w:val="0042559A"/>
    <w:rsid w:val="00425C2B"/>
    <w:rsid w:val="004305B9"/>
    <w:rsid w:val="004308E3"/>
    <w:rsid w:val="00431925"/>
    <w:rsid w:val="00434D58"/>
    <w:rsid w:val="00435A73"/>
    <w:rsid w:val="00436123"/>
    <w:rsid w:val="0044000B"/>
    <w:rsid w:val="0045083E"/>
    <w:rsid w:val="004508A1"/>
    <w:rsid w:val="00457D18"/>
    <w:rsid w:val="0046128D"/>
    <w:rsid w:val="00461A19"/>
    <w:rsid w:val="00462319"/>
    <w:rsid w:val="00463D2F"/>
    <w:rsid w:val="0046408E"/>
    <w:rsid w:val="0046530C"/>
    <w:rsid w:val="00465E5B"/>
    <w:rsid w:val="00467A4F"/>
    <w:rsid w:val="00472AE7"/>
    <w:rsid w:val="00490420"/>
    <w:rsid w:val="00490889"/>
    <w:rsid w:val="00491D43"/>
    <w:rsid w:val="00493FBC"/>
    <w:rsid w:val="004B0694"/>
    <w:rsid w:val="004B5D5A"/>
    <w:rsid w:val="004B6F98"/>
    <w:rsid w:val="004C0846"/>
    <w:rsid w:val="004C0FB5"/>
    <w:rsid w:val="004C4F82"/>
    <w:rsid w:val="004C5ED7"/>
    <w:rsid w:val="004C5EDC"/>
    <w:rsid w:val="004D11B0"/>
    <w:rsid w:val="004D189D"/>
    <w:rsid w:val="004D4510"/>
    <w:rsid w:val="004D6A73"/>
    <w:rsid w:val="004D7760"/>
    <w:rsid w:val="004E12F8"/>
    <w:rsid w:val="004E27B6"/>
    <w:rsid w:val="004E4474"/>
    <w:rsid w:val="004E6E6F"/>
    <w:rsid w:val="004F0DA0"/>
    <w:rsid w:val="004F25D2"/>
    <w:rsid w:val="004F379D"/>
    <w:rsid w:val="004F5189"/>
    <w:rsid w:val="00507611"/>
    <w:rsid w:val="00512BB8"/>
    <w:rsid w:val="005145B4"/>
    <w:rsid w:val="00516C63"/>
    <w:rsid w:val="00517259"/>
    <w:rsid w:val="005174BA"/>
    <w:rsid w:val="0053271F"/>
    <w:rsid w:val="0053392D"/>
    <w:rsid w:val="00534F93"/>
    <w:rsid w:val="00535322"/>
    <w:rsid w:val="00537C0A"/>
    <w:rsid w:val="00543435"/>
    <w:rsid w:val="005452AE"/>
    <w:rsid w:val="00547420"/>
    <w:rsid w:val="00553351"/>
    <w:rsid w:val="00553561"/>
    <w:rsid w:val="00553BB7"/>
    <w:rsid w:val="00554F34"/>
    <w:rsid w:val="005567DB"/>
    <w:rsid w:val="00562B32"/>
    <w:rsid w:val="00562FC0"/>
    <w:rsid w:val="00563274"/>
    <w:rsid w:val="0056594A"/>
    <w:rsid w:val="0057154D"/>
    <w:rsid w:val="00571D00"/>
    <w:rsid w:val="00571D9A"/>
    <w:rsid w:val="00572D28"/>
    <w:rsid w:val="0058175F"/>
    <w:rsid w:val="00583F79"/>
    <w:rsid w:val="00586022"/>
    <w:rsid w:val="0059087D"/>
    <w:rsid w:val="00590B5A"/>
    <w:rsid w:val="00596E83"/>
    <w:rsid w:val="00597B25"/>
    <w:rsid w:val="00597E0E"/>
    <w:rsid w:val="005A111E"/>
    <w:rsid w:val="005A2D1A"/>
    <w:rsid w:val="005A3369"/>
    <w:rsid w:val="005A43F9"/>
    <w:rsid w:val="005B160F"/>
    <w:rsid w:val="005B270C"/>
    <w:rsid w:val="005B29BB"/>
    <w:rsid w:val="005C0390"/>
    <w:rsid w:val="005C10BB"/>
    <w:rsid w:val="005C735B"/>
    <w:rsid w:val="005C7D32"/>
    <w:rsid w:val="005D126B"/>
    <w:rsid w:val="005D1557"/>
    <w:rsid w:val="005D1847"/>
    <w:rsid w:val="005D2FFA"/>
    <w:rsid w:val="005E1875"/>
    <w:rsid w:val="005E5DA5"/>
    <w:rsid w:val="005F0FC7"/>
    <w:rsid w:val="005F1176"/>
    <w:rsid w:val="005F117B"/>
    <w:rsid w:val="005F658C"/>
    <w:rsid w:val="005F7CC3"/>
    <w:rsid w:val="00600A96"/>
    <w:rsid w:val="00600D67"/>
    <w:rsid w:val="00605323"/>
    <w:rsid w:val="00605612"/>
    <w:rsid w:val="00606EDB"/>
    <w:rsid w:val="006076F6"/>
    <w:rsid w:val="00610642"/>
    <w:rsid w:val="00612E4B"/>
    <w:rsid w:val="0061522A"/>
    <w:rsid w:val="00623A61"/>
    <w:rsid w:val="00626F8A"/>
    <w:rsid w:val="0062752E"/>
    <w:rsid w:val="00633F8F"/>
    <w:rsid w:val="006351C1"/>
    <w:rsid w:val="00642825"/>
    <w:rsid w:val="00644CCB"/>
    <w:rsid w:val="0064567D"/>
    <w:rsid w:val="00647F1C"/>
    <w:rsid w:val="00650902"/>
    <w:rsid w:val="00654000"/>
    <w:rsid w:val="006601B7"/>
    <w:rsid w:val="00664A69"/>
    <w:rsid w:val="006657DE"/>
    <w:rsid w:val="00666417"/>
    <w:rsid w:val="00666F7D"/>
    <w:rsid w:val="00670140"/>
    <w:rsid w:val="00672397"/>
    <w:rsid w:val="00672401"/>
    <w:rsid w:val="006730A3"/>
    <w:rsid w:val="0067382C"/>
    <w:rsid w:val="0067613E"/>
    <w:rsid w:val="0068075A"/>
    <w:rsid w:val="00682A9E"/>
    <w:rsid w:val="00684013"/>
    <w:rsid w:val="00691A5C"/>
    <w:rsid w:val="0069220C"/>
    <w:rsid w:val="0069265E"/>
    <w:rsid w:val="006A1B5F"/>
    <w:rsid w:val="006A269F"/>
    <w:rsid w:val="006A3333"/>
    <w:rsid w:val="006A4C03"/>
    <w:rsid w:val="006B4902"/>
    <w:rsid w:val="006C0B90"/>
    <w:rsid w:val="006C231B"/>
    <w:rsid w:val="006C2A1F"/>
    <w:rsid w:val="006C3403"/>
    <w:rsid w:val="006C3AA0"/>
    <w:rsid w:val="006C75EC"/>
    <w:rsid w:val="006D0D80"/>
    <w:rsid w:val="006D469B"/>
    <w:rsid w:val="006E02AF"/>
    <w:rsid w:val="006E0BFC"/>
    <w:rsid w:val="006E1B3A"/>
    <w:rsid w:val="006E3EBB"/>
    <w:rsid w:val="006F2804"/>
    <w:rsid w:val="006F3E2F"/>
    <w:rsid w:val="007016B0"/>
    <w:rsid w:val="00702CA0"/>
    <w:rsid w:val="00702EEC"/>
    <w:rsid w:val="00704814"/>
    <w:rsid w:val="00705AF5"/>
    <w:rsid w:val="0070705B"/>
    <w:rsid w:val="0070734A"/>
    <w:rsid w:val="00707BA4"/>
    <w:rsid w:val="00710541"/>
    <w:rsid w:val="00715083"/>
    <w:rsid w:val="00717ABC"/>
    <w:rsid w:val="00717BBF"/>
    <w:rsid w:val="00721F1D"/>
    <w:rsid w:val="00722CF8"/>
    <w:rsid w:val="00722F96"/>
    <w:rsid w:val="00727018"/>
    <w:rsid w:val="00734629"/>
    <w:rsid w:val="007401D5"/>
    <w:rsid w:val="00741659"/>
    <w:rsid w:val="00747843"/>
    <w:rsid w:val="00750018"/>
    <w:rsid w:val="00756385"/>
    <w:rsid w:val="00756D5F"/>
    <w:rsid w:val="007642EF"/>
    <w:rsid w:val="007721A7"/>
    <w:rsid w:val="007734DD"/>
    <w:rsid w:val="00773856"/>
    <w:rsid w:val="0078049E"/>
    <w:rsid w:val="007810CB"/>
    <w:rsid w:val="00783C56"/>
    <w:rsid w:val="007841E6"/>
    <w:rsid w:val="00785841"/>
    <w:rsid w:val="007859F8"/>
    <w:rsid w:val="0079552E"/>
    <w:rsid w:val="007A2467"/>
    <w:rsid w:val="007A6034"/>
    <w:rsid w:val="007B1854"/>
    <w:rsid w:val="007B374E"/>
    <w:rsid w:val="007B5BFD"/>
    <w:rsid w:val="007B7AD9"/>
    <w:rsid w:val="007B7D50"/>
    <w:rsid w:val="007C0365"/>
    <w:rsid w:val="007C3D09"/>
    <w:rsid w:val="007C3F42"/>
    <w:rsid w:val="007C3FDA"/>
    <w:rsid w:val="007C7E63"/>
    <w:rsid w:val="007D005A"/>
    <w:rsid w:val="007D246C"/>
    <w:rsid w:val="007D367F"/>
    <w:rsid w:val="007D6CFE"/>
    <w:rsid w:val="007E1210"/>
    <w:rsid w:val="007E26F7"/>
    <w:rsid w:val="007E4CB8"/>
    <w:rsid w:val="007E559F"/>
    <w:rsid w:val="007F5A6C"/>
    <w:rsid w:val="007F65AF"/>
    <w:rsid w:val="00801490"/>
    <w:rsid w:val="00802B17"/>
    <w:rsid w:val="00806B1E"/>
    <w:rsid w:val="008177D0"/>
    <w:rsid w:val="00822968"/>
    <w:rsid w:val="00822ACC"/>
    <w:rsid w:val="00832262"/>
    <w:rsid w:val="00832C8D"/>
    <w:rsid w:val="008337C2"/>
    <w:rsid w:val="00835D15"/>
    <w:rsid w:val="008360E5"/>
    <w:rsid w:val="00837BA7"/>
    <w:rsid w:val="00840466"/>
    <w:rsid w:val="0084761F"/>
    <w:rsid w:val="00850D29"/>
    <w:rsid w:val="00852630"/>
    <w:rsid w:val="008526A2"/>
    <w:rsid w:val="008571CC"/>
    <w:rsid w:val="00863BE0"/>
    <w:rsid w:val="008713A5"/>
    <w:rsid w:val="00874F96"/>
    <w:rsid w:val="00882287"/>
    <w:rsid w:val="0088254D"/>
    <w:rsid w:val="00886D5F"/>
    <w:rsid w:val="00886FCC"/>
    <w:rsid w:val="00887A3C"/>
    <w:rsid w:val="00896E84"/>
    <w:rsid w:val="00896FC3"/>
    <w:rsid w:val="008A0044"/>
    <w:rsid w:val="008A2634"/>
    <w:rsid w:val="008A41EF"/>
    <w:rsid w:val="008A6C1B"/>
    <w:rsid w:val="008A7C91"/>
    <w:rsid w:val="008B0710"/>
    <w:rsid w:val="008B6B2F"/>
    <w:rsid w:val="008B7406"/>
    <w:rsid w:val="008C5DA7"/>
    <w:rsid w:val="008C64F1"/>
    <w:rsid w:val="008D0E3A"/>
    <w:rsid w:val="008D4579"/>
    <w:rsid w:val="008D676B"/>
    <w:rsid w:val="008D6C35"/>
    <w:rsid w:val="008E1053"/>
    <w:rsid w:val="008E3F76"/>
    <w:rsid w:val="008E4FE2"/>
    <w:rsid w:val="008F0C3F"/>
    <w:rsid w:val="008F4156"/>
    <w:rsid w:val="008F5F10"/>
    <w:rsid w:val="008F6094"/>
    <w:rsid w:val="008F618E"/>
    <w:rsid w:val="009009ED"/>
    <w:rsid w:val="009015A7"/>
    <w:rsid w:val="00901C5B"/>
    <w:rsid w:val="00902AB6"/>
    <w:rsid w:val="009036ED"/>
    <w:rsid w:val="00912C00"/>
    <w:rsid w:val="0091400B"/>
    <w:rsid w:val="00915BFA"/>
    <w:rsid w:val="00916CC7"/>
    <w:rsid w:val="00916DC5"/>
    <w:rsid w:val="00920734"/>
    <w:rsid w:val="009261DB"/>
    <w:rsid w:val="00926693"/>
    <w:rsid w:val="00931923"/>
    <w:rsid w:val="0093300A"/>
    <w:rsid w:val="009337C0"/>
    <w:rsid w:val="0093697B"/>
    <w:rsid w:val="00936AC0"/>
    <w:rsid w:val="00937279"/>
    <w:rsid w:val="00941AEB"/>
    <w:rsid w:val="00947247"/>
    <w:rsid w:val="00950427"/>
    <w:rsid w:val="00951315"/>
    <w:rsid w:val="00953581"/>
    <w:rsid w:val="0095725E"/>
    <w:rsid w:val="009578FE"/>
    <w:rsid w:val="0096000C"/>
    <w:rsid w:val="00964F16"/>
    <w:rsid w:val="00967A63"/>
    <w:rsid w:val="00967D5D"/>
    <w:rsid w:val="00967E16"/>
    <w:rsid w:val="00972239"/>
    <w:rsid w:val="0097252B"/>
    <w:rsid w:val="00973DDE"/>
    <w:rsid w:val="009823B4"/>
    <w:rsid w:val="00982518"/>
    <w:rsid w:val="00985037"/>
    <w:rsid w:val="00986225"/>
    <w:rsid w:val="00986DC4"/>
    <w:rsid w:val="00987901"/>
    <w:rsid w:val="009906BF"/>
    <w:rsid w:val="00992039"/>
    <w:rsid w:val="00994420"/>
    <w:rsid w:val="009A3EBE"/>
    <w:rsid w:val="009A6161"/>
    <w:rsid w:val="009A6695"/>
    <w:rsid w:val="009B1029"/>
    <w:rsid w:val="009B118C"/>
    <w:rsid w:val="009B129A"/>
    <w:rsid w:val="009B13FF"/>
    <w:rsid w:val="009B306A"/>
    <w:rsid w:val="009B3A3C"/>
    <w:rsid w:val="009B4246"/>
    <w:rsid w:val="009B5761"/>
    <w:rsid w:val="009B7EA5"/>
    <w:rsid w:val="009C0F9D"/>
    <w:rsid w:val="009C1587"/>
    <w:rsid w:val="009C62C4"/>
    <w:rsid w:val="009C6345"/>
    <w:rsid w:val="009D033A"/>
    <w:rsid w:val="009D1071"/>
    <w:rsid w:val="009D2050"/>
    <w:rsid w:val="009D2854"/>
    <w:rsid w:val="009D622D"/>
    <w:rsid w:val="009E08CF"/>
    <w:rsid w:val="009E1AF0"/>
    <w:rsid w:val="009E65AE"/>
    <w:rsid w:val="009F3491"/>
    <w:rsid w:val="009F35A7"/>
    <w:rsid w:val="009F47FB"/>
    <w:rsid w:val="009F5515"/>
    <w:rsid w:val="009F5D02"/>
    <w:rsid w:val="00A01A6E"/>
    <w:rsid w:val="00A11996"/>
    <w:rsid w:val="00A13692"/>
    <w:rsid w:val="00A22685"/>
    <w:rsid w:val="00A2313E"/>
    <w:rsid w:val="00A27778"/>
    <w:rsid w:val="00A304DC"/>
    <w:rsid w:val="00A329F5"/>
    <w:rsid w:val="00A3316E"/>
    <w:rsid w:val="00A475ED"/>
    <w:rsid w:val="00A5169B"/>
    <w:rsid w:val="00A5336D"/>
    <w:rsid w:val="00A5497B"/>
    <w:rsid w:val="00A55433"/>
    <w:rsid w:val="00A55F25"/>
    <w:rsid w:val="00A61D43"/>
    <w:rsid w:val="00A637B6"/>
    <w:rsid w:val="00A642C6"/>
    <w:rsid w:val="00A6652A"/>
    <w:rsid w:val="00A67739"/>
    <w:rsid w:val="00A7291F"/>
    <w:rsid w:val="00A735FE"/>
    <w:rsid w:val="00A747F0"/>
    <w:rsid w:val="00A82AAF"/>
    <w:rsid w:val="00A82F18"/>
    <w:rsid w:val="00A83D43"/>
    <w:rsid w:val="00A87C3C"/>
    <w:rsid w:val="00A90AFB"/>
    <w:rsid w:val="00A91320"/>
    <w:rsid w:val="00A91BE2"/>
    <w:rsid w:val="00A92AA9"/>
    <w:rsid w:val="00A93C09"/>
    <w:rsid w:val="00A949DB"/>
    <w:rsid w:val="00AA075F"/>
    <w:rsid w:val="00AA231F"/>
    <w:rsid w:val="00AA538D"/>
    <w:rsid w:val="00AA624A"/>
    <w:rsid w:val="00AA77B2"/>
    <w:rsid w:val="00AA7B8B"/>
    <w:rsid w:val="00AB12BE"/>
    <w:rsid w:val="00AB2AB3"/>
    <w:rsid w:val="00AB481C"/>
    <w:rsid w:val="00AB50FD"/>
    <w:rsid w:val="00AB5D77"/>
    <w:rsid w:val="00AB794D"/>
    <w:rsid w:val="00AC2CBC"/>
    <w:rsid w:val="00AC4D1E"/>
    <w:rsid w:val="00AC766C"/>
    <w:rsid w:val="00AC773C"/>
    <w:rsid w:val="00AD1323"/>
    <w:rsid w:val="00AD3A37"/>
    <w:rsid w:val="00AD7BBA"/>
    <w:rsid w:val="00AE3167"/>
    <w:rsid w:val="00AF27B9"/>
    <w:rsid w:val="00AF58A4"/>
    <w:rsid w:val="00B055D4"/>
    <w:rsid w:val="00B0562B"/>
    <w:rsid w:val="00B0646B"/>
    <w:rsid w:val="00B07DE7"/>
    <w:rsid w:val="00B1047D"/>
    <w:rsid w:val="00B10785"/>
    <w:rsid w:val="00B11586"/>
    <w:rsid w:val="00B11E23"/>
    <w:rsid w:val="00B12136"/>
    <w:rsid w:val="00B131FF"/>
    <w:rsid w:val="00B13591"/>
    <w:rsid w:val="00B1779E"/>
    <w:rsid w:val="00B20FEE"/>
    <w:rsid w:val="00B228DE"/>
    <w:rsid w:val="00B231A8"/>
    <w:rsid w:val="00B24474"/>
    <w:rsid w:val="00B31D6F"/>
    <w:rsid w:val="00B33840"/>
    <w:rsid w:val="00B379DC"/>
    <w:rsid w:val="00B40ACC"/>
    <w:rsid w:val="00B41B76"/>
    <w:rsid w:val="00B4233E"/>
    <w:rsid w:val="00B500D9"/>
    <w:rsid w:val="00B52290"/>
    <w:rsid w:val="00B52BA4"/>
    <w:rsid w:val="00B56266"/>
    <w:rsid w:val="00B5719D"/>
    <w:rsid w:val="00B577B0"/>
    <w:rsid w:val="00B67647"/>
    <w:rsid w:val="00B71690"/>
    <w:rsid w:val="00B72960"/>
    <w:rsid w:val="00B7452C"/>
    <w:rsid w:val="00B8088A"/>
    <w:rsid w:val="00B83266"/>
    <w:rsid w:val="00B83A60"/>
    <w:rsid w:val="00B86722"/>
    <w:rsid w:val="00B9016D"/>
    <w:rsid w:val="00B90181"/>
    <w:rsid w:val="00B904AE"/>
    <w:rsid w:val="00B962B6"/>
    <w:rsid w:val="00BA18C2"/>
    <w:rsid w:val="00BA1E03"/>
    <w:rsid w:val="00BA2290"/>
    <w:rsid w:val="00BA39CD"/>
    <w:rsid w:val="00BA48E4"/>
    <w:rsid w:val="00BA518F"/>
    <w:rsid w:val="00BA7530"/>
    <w:rsid w:val="00BB179A"/>
    <w:rsid w:val="00BB34F0"/>
    <w:rsid w:val="00BC30A9"/>
    <w:rsid w:val="00BC78D7"/>
    <w:rsid w:val="00BD0930"/>
    <w:rsid w:val="00BD147B"/>
    <w:rsid w:val="00BD21AA"/>
    <w:rsid w:val="00BD22D6"/>
    <w:rsid w:val="00BD3F00"/>
    <w:rsid w:val="00BD49D9"/>
    <w:rsid w:val="00BD5DCC"/>
    <w:rsid w:val="00BD6FFF"/>
    <w:rsid w:val="00BD78EE"/>
    <w:rsid w:val="00BE1654"/>
    <w:rsid w:val="00BE7183"/>
    <w:rsid w:val="00BF354A"/>
    <w:rsid w:val="00C003CB"/>
    <w:rsid w:val="00C00EE5"/>
    <w:rsid w:val="00C05697"/>
    <w:rsid w:val="00C05CF5"/>
    <w:rsid w:val="00C05E70"/>
    <w:rsid w:val="00C063B1"/>
    <w:rsid w:val="00C11644"/>
    <w:rsid w:val="00C178E9"/>
    <w:rsid w:val="00C20206"/>
    <w:rsid w:val="00C20AAB"/>
    <w:rsid w:val="00C2592A"/>
    <w:rsid w:val="00C25A34"/>
    <w:rsid w:val="00C27F0A"/>
    <w:rsid w:val="00C3257C"/>
    <w:rsid w:val="00C3269E"/>
    <w:rsid w:val="00C327C2"/>
    <w:rsid w:val="00C32E15"/>
    <w:rsid w:val="00C35ACF"/>
    <w:rsid w:val="00C431E2"/>
    <w:rsid w:val="00C43A41"/>
    <w:rsid w:val="00C46257"/>
    <w:rsid w:val="00C50D2C"/>
    <w:rsid w:val="00C5142F"/>
    <w:rsid w:val="00C52A5C"/>
    <w:rsid w:val="00C54824"/>
    <w:rsid w:val="00C55373"/>
    <w:rsid w:val="00C56C87"/>
    <w:rsid w:val="00C56F93"/>
    <w:rsid w:val="00C61D4B"/>
    <w:rsid w:val="00C62123"/>
    <w:rsid w:val="00C64CAE"/>
    <w:rsid w:val="00C66250"/>
    <w:rsid w:val="00C67B48"/>
    <w:rsid w:val="00C7171A"/>
    <w:rsid w:val="00C72581"/>
    <w:rsid w:val="00C73B28"/>
    <w:rsid w:val="00C74976"/>
    <w:rsid w:val="00C74FD2"/>
    <w:rsid w:val="00C839FF"/>
    <w:rsid w:val="00C90753"/>
    <w:rsid w:val="00C90839"/>
    <w:rsid w:val="00C9393F"/>
    <w:rsid w:val="00CA45F1"/>
    <w:rsid w:val="00CA4B98"/>
    <w:rsid w:val="00CA56F9"/>
    <w:rsid w:val="00CA5856"/>
    <w:rsid w:val="00CB5DA8"/>
    <w:rsid w:val="00CC1B62"/>
    <w:rsid w:val="00CC38A0"/>
    <w:rsid w:val="00CC38C0"/>
    <w:rsid w:val="00CD12D9"/>
    <w:rsid w:val="00CD1E62"/>
    <w:rsid w:val="00CD4430"/>
    <w:rsid w:val="00CE0294"/>
    <w:rsid w:val="00CE07E0"/>
    <w:rsid w:val="00CE2801"/>
    <w:rsid w:val="00CE74D5"/>
    <w:rsid w:val="00CF2080"/>
    <w:rsid w:val="00CF22E7"/>
    <w:rsid w:val="00CF56B3"/>
    <w:rsid w:val="00CF6965"/>
    <w:rsid w:val="00D00707"/>
    <w:rsid w:val="00D00E39"/>
    <w:rsid w:val="00D02351"/>
    <w:rsid w:val="00D02795"/>
    <w:rsid w:val="00D06B97"/>
    <w:rsid w:val="00D13E9C"/>
    <w:rsid w:val="00D14A50"/>
    <w:rsid w:val="00D160E7"/>
    <w:rsid w:val="00D17765"/>
    <w:rsid w:val="00D2167B"/>
    <w:rsid w:val="00D21759"/>
    <w:rsid w:val="00D21E21"/>
    <w:rsid w:val="00D25B95"/>
    <w:rsid w:val="00D26796"/>
    <w:rsid w:val="00D274D0"/>
    <w:rsid w:val="00D2769F"/>
    <w:rsid w:val="00D31229"/>
    <w:rsid w:val="00D34818"/>
    <w:rsid w:val="00D4408A"/>
    <w:rsid w:val="00D44DA1"/>
    <w:rsid w:val="00D45619"/>
    <w:rsid w:val="00D53749"/>
    <w:rsid w:val="00D54E55"/>
    <w:rsid w:val="00D56CB4"/>
    <w:rsid w:val="00D6064D"/>
    <w:rsid w:val="00D64129"/>
    <w:rsid w:val="00D65AAF"/>
    <w:rsid w:val="00D81094"/>
    <w:rsid w:val="00D81400"/>
    <w:rsid w:val="00D82EF0"/>
    <w:rsid w:val="00D84045"/>
    <w:rsid w:val="00D90376"/>
    <w:rsid w:val="00D93F55"/>
    <w:rsid w:val="00DA217C"/>
    <w:rsid w:val="00DA5F39"/>
    <w:rsid w:val="00DA5F9E"/>
    <w:rsid w:val="00DB01A5"/>
    <w:rsid w:val="00DC18AB"/>
    <w:rsid w:val="00DC2879"/>
    <w:rsid w:val="00DC5570"/>
    <w:rsid w:val="00DD068E"/>
    <w:rsid w:val="00DD51F2"/>
    <w:rsid w:val="00DD580F"/>
    <w:rsid w:val="00DD6208"/>
    <w:rsid w:val="00DE0BA0"/>
    <w:rsid w:val="00DE47DB"/>
    <w:rsid w:val="00DE4E33"/>
    <w:rsid w:val="00DE5265"/>
    <w:rsid w:val="00DF416B"/>
    <w:rsid w:val="00DF6625"/>
    <w:rsid w:val="00E1396B"/>
    <w:rsid w:val="00E1776D"/>
    <w:rsid w:val="00E179B2"/>
    <w:rsid w:val="00E267B8"/>
    <w:rsid w:val="00E267F5"/>
    <w:rsid w:val="00E33A2D"/>
    <w:rsid w:val="00E34F40"/>
    <w:rsid w:val="00E37B23"/>
    <w:rsid w:val="00E435E9"/>
    <w:rsid w:val="00E44E80"/>
    <w:rsid w:val="00E46031"/>
    <w:rsid w:val="00E50591"/>
    <w:rsid w:val="00E55451"/>
    <w:rsid w:val="00E569E1"/>
    <w:rsid w:val="00E56F5A"/>
    <w:rsid w:val="00E623E3"/>
    <w:rsid w:val="00E64345"/>
    <w:rsid w:val="00E64E4C"/>
    <w:rsid w:val="00E71007"/>
    <w:rsid w:val="00E7230A"/>
    <w:rsid w:val="00E7635F"/>
    <w:rsid w:val="00E76F42"/>
    <w:rsid w:val="00E8040E"/>
    <w:rsid w:val="00E8141F"/>
    <w:rsid w:val="00E81B50"/>
    <w:rsid w:val="00E82F4B"/>
    <w:rsid w:val="00E849B0"/>
    <w:rsid w:val="00E863E2"/>
    <w:rsid w:val="00E87018"/>
    <w:rsid w:val="00E904ED"/>
    <w:rsid w:val="00E92968"/>
    <w:rsid w:val="00E9307B"/>
    <w:rsid w:val="00E93162"/>
    <w:rsid w:val="00E95C36"/>
    <w:rsid w:val="00EA0A88"/>
    <w:rsid w:val="00EA0EBC"/>
    <w:rsid w:val="00EA0F34"/>
    <w:rsid w:val="00EA1252"/>
    <w:rsid w:val="00EA1A21"/>
    <w:rsid w:val="00EA4A33"/>
    <w:rsid w:val="00EB368A"/>
    <w:rsid w:val="00EB3EE9"/>
    <w:rsid w:val="00EB4E6F"/>
    <w:rsid w:val="00EB5531"/>
    <w:rsid w:val="00EB7ED1"/>
    <w:rsid w:val="00EC0118"/>
    <w:rsid w:val="00EC33B9"/>
    <w:rsid w:val="00EC522E"/>
    <w:rsid w:val="00EC7D6D"/>
    <w:rsid w:val="00ED0804"/>
    <w:rsid w:val="00ED3B9D"/>
    <w:rsid w:val="00EE2823"/>
    <w:rsid w:val="00EE4C55"/>
    <w:rsid w:val="00EE4DB6"/>
    <w:rsid w:val="00EE7480"/>
    <w:rsid w:val="00EE7D8D"/>
    <w:rsid w:val="00EF014C"/>
    <w:rsid w:val="00EF2717"/>
    <w:rsid w:val="00EF2FFC"/>
    <w:rsid w:val="00EF3077"/>
    <w:rsid w:val="00EF3A6B"/>
    <w:rsid w:val="00EF5293"/>
    <w:rsid w:val="00EF71A6"/>
    <w:rsid w:val="00F061C1"/>
    <w:rsid w:val="00F076B0"/>
    <w:rsid w:val="00F106C4"/>
    <w:rsid w:val="00F11262"/>
    <w:rsid w:val="00F11AFF"/>
    <w:rsid w:val="00F15A49"/>
    <w:rsid w:val="00F1622B"/>
    <w:rsid w:val="00F17580"/>
    <w:rsid w:val="00F17A39"/>
    <w:rsid w:val="00F2086A"/>
    <w:rsid w:val="00F21B6E"/>
    <w:rsid w:val="00F32CEF"/>
    <w:rsid w:val="00F34CE0"/>
    <w:rsid w:val="00F352F4"/>
    <w:rsid w:val="00F35ECC"/>
    <w:rsid w:val="00F37966"/>
    <w:rsid w:val="00F4630E"/>
    <w:rsid w:val="00F469FA"/>
    <w:rsid w:val="00F4741F"/>
    <w:rsid w:val="00F536FD"/>
    <w:rsid w:val="00F54174"/>
    <w:rsid w:val="00F56F6B"/>
    <w:rsid w:val="00F56FAB"/>
    <w:rsid w:val="00F61D0B"/>
    <w:rsid w:val="00F62D88"/>
    <w:rsid w:val="00F652D3"/>
    <w:rsid w:val="00F65D80"/>
    <w:rsid w:val="00F66295"/>
    <w:rsid w:val="00F750B6"/>
    <w:rsid w:val="00F75F6E"/>
    <w:rsid w:val="00F77228"/>
    <w:rsid w:val="00F8058C"/>
    <w:rsid w:val="00F81530"/>
    <w:rsid w:val="00F858A8"/>
    <w:rsid w:val="00F859B5"/>
    <w:rsid w:val="00F8738E"/>
    <w:rsid w:val="00F87FE7"/>
    <w:rsid w:val="00F96B47"/>
    <w:rsid w:val="00FA0F0B"/>
    <w:rsid w:val="00FA33E6"/>
    <w:rsid w:val="00FA5DC2"/>
    <w:rsid w:val="00FB147A"/>
    <w:rsid w:val="00FB3E59"/>
    <w:rsid w:val="00FB5EBE"/>
    <w:rsid w:val="00FC04D6"/>
    <w:rsid w:val="00FC3367"/>
    <w:rsid w:val="00FC467B"/>
    <w:rsid w:val="00FC48ED"/>
    <w:rsid w:val="00FD360D"/>
    <w:rsid w:val="00FD65EC"/>
    <w:rsid w:val="00FE0791"/>
    <w:rsid w:val="00FE384E"/>
    <w:rsid w:val="00FE3B5C"/>
    <w:rsid w:val="00FE4BAE"/>
    <w:rsid w:val="00FF4421"/>
    <w:rsid w:val="00FF6298"/>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127A1"/>
  <w14:defaultImageDpi w14:val="32767"/>
  <w15:docId w15:val="{9E39D599-D9C2-144D-81F6-E6CE3E25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E4B"/>
    <w:rPr>
      <w:rFonts w:eastAsia="Times New Roman"/>
    </w:rPr>
  </w:style>
  <w:style w:type="paragraph" w:styleId="Heading1">
    <w:name w:val="heading 1"/>
    <w:basedOn w:val="Normal"/>
    <w:link w:val="Heading1Char"/>
    <w:uiPriority w:val="1"/>
    <w:qFormat/>
    <w:rsid w:val="00C20206"/>
    <w:pPr>
      <w:widowControl w:val="0"/>
      <w:ind w:left="440"/>
      <w:outlineLvl w:val="0"/>
    </w:pPr>
    <w:rPr>
      <w:rFonts w:ascii="Arial" w:eastAsia="Arial" w:hAnsi="Arial" w:cstheme="minorBidi"/>
      <w:sz w:val="19"/>
      <w:szCs w:val="19"/>
    </w:rPr>
  </w:style>
  <w:style w:type="paragraph" w:styleId="Heading2">
    <w:name w:val="heading 2"/>
    <w:basedOn w:val="Normal"/>
    <w:link w:val="Heading2Char"/>
    <w:uiPriority w:val="1"/>
    <w:qFormat/>
    <w:rsid w:val="00D81094"/>
    <w:pPr>
      <w:widowControl w:val="0"/>
      <w:ind w:left="104"/>
      <w:outlineLvl w:val="1"/>
    </w:pPr>
    <w:rPr>
      <w:rFonts w:cstheme="minorBidi"/>
    </w:rPr>
  </w:style>
  <w:style w:type="paragraph" w:styleId="Heading3">
    <w:name w:val="heading 3"/>
    <w:basedOn w:val="Normal"/>
    <w:next w:val="Normal"/>
    <w:link w:val="Heading3Char"/>
    <w:uiPriority w:val="9"/>
    <w:semiHidden/>
    <w:unhideWhenUsed/>
    <w:qFormat/>
    <w:rsid w:val="009B13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00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4000B"/>
    <w:rPr>
      <w:rFonts w:asciiTheme="minorHAnsi" w:eastAsiaTheme="minorEastAsia" w:hAnsiTheme="minorHAnsi" w:cstheme="minorBidi"/>
    </w:rPr>
  </w:style>
  <w:style w:type="paragraph" w:styleId="Footer">
    <w:name w:val="footer"/>
    <w:basedOn w:val="Normal"/>
    <w:link w:val="FooterChar"/>
    <w:uiPriority w:val="99"/>
    <w:unhideWhenUsed/>
    <w:rsid w:val="0044000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4000B"/>
    <w:rPr>
      <w:rFonts w:asciiTheme="minorHAnsi" w:eastAsiaTheme="minorEastAsia" w:hAnsiTheme="minorHAnsi" w:cstheme="minorBidi"/>
    </w:rPr>
  </w:style>
  <w:style w:type="character" w:customStyle="1" w:styleId="aqj">
    <w:name w:val="aqj"/>
    <w:basedOn w:val="DefaultParagraphFont"/>
    <w:rsid w:val="003C567A"/>
  </w:style>
  <w:style w:type="paragraph" w:styleId="NormalWeb">
    <w:name w:val="Normal (Web)"/>
    <w:basedOn w:val="Normal"/>
    <w:uiPriority w:val="99"/>
    <w:semiHidden/>
    <w:unhideWhenUsed/>
    <w:rsid w:val="006E0BFC"/>
    <w:pPr>
      <w:spacing w:before="100" w:beforeAutospacing="1" w:after="100" w:afterAutospacing="1"/>
    </w:pPr>
  </w:style>
  <w:style w:type="paragraph" w:styleId="BalloonText">
    <w:name w:val="Balloon Text"/>
    <w:basedOn w:val="Normal"/>
    <w:link w:val="BalloonTextChar"/>
    <w:uiPriority w:val="99"/>
    <w:semiHidden/>
    <w:unhideWhenUsed/>
    <w:rsid w:val="007C3F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FDA"/>
    <w:rPr>
      <w:rFonts w:ascii="Lucida Grande" w:eastAsiaTheme="minorEastAsia" w:hAnsi="Lucida Grande" w:cstheme="minorBidi"/>
      <w:sz w:val="18"/>
      <w:szCs w:val="18"/>
    </w:rPr>
  </w:style>
  <w:style w:type="paragraph" w:styleId="BodyText">
    <w:name w:val="Body Text"/>
    <w:basedOn w:val="Normal"/>
    <w:link w:val="BodyTextChar"/>
    <w:uiPriority w:val="1"/>
    <w:qFormat/>
    <w:rsid w:val="00A7291F"/>
    <w:pPr>
      <w:widowControl w:val="0"/>
      <w:ind w:left="140"/>
    </w:pPr>
    <w:rPr>
      <w:rFonts w:cstheme="minorBidi"/>
      <w:sz w:val="23"/>
      <w:szCs w:val="23"/>
    </w:rPr>
  </w:style>
  <w:style w:type="character" w:customStyle="1" w:styleId="BodyTextChar">
    <w:name w:val="Body Text Char"/>
    <w:basedOn w:val="DefaultParagraphFont"/>
    <w:link w:val="BodyText"/>
    <w:uiPriority w:val="1"/>
    <w:rsid w:val="00A7291F"/>
    <w:rPr>
      <w:rFonts w:eastAsia="Times New Roman" w:cstheme="minorBidi"/>
      <w:sz w:val="23"/>
      <w:szCs w:val="23"/>
    </w:rPr>
  </w:style>
  <w:style w:type="character" w:styleId="Hyperlink">
    <w:name w:val="Hyperlink"/>
    <w:basedOn w:val="DefaultParagraphFont"/>
    <w:uiPriority w:val="99"/>
    <w:unhideWhenUsed/>
    <w:rsid w:val="00EB4E6F"/>
    <w:rPr>
      <w:color w:val="0563C1" w:themeColor="hyperlink"/>
      <w:u w:val="single"/>
    </w:rPr>
  </w:style>
  <w:style w:type="character" w:customStyle="1" w:styleId="Heading1Char">
    <w:name w:val="Heading 1 Char"/>
    <w:basedOn w:val="DefaultParagraphFont"/>
    <w:link w:val="Heading1"/>
    <w:uiPriority w:val="1"/>
    <w:rsid w:val="00C20206"/>
    <w:rPr>
      <w:rFonts w:ascii="Arial" w:eastAsia="Arial" w:hAnsi="Arial" w:cstheme="minorBidi"/>
      <w:sz w:val="19"/>
      <w:szCs w:val="19"/>
    </w:rPr>
  </w:style>
  <w:style w:type="paragraph" w:customStyle="1" w:styleId="p1">
    <w:name w:val="p1"/>
    <w:basedOn w:val="Normal"/>
    <w:rsid w:val="00C20206"/>
    <w:rPr>
      <w:rFonts w:ascii="Helvetica" w:hAnsi="Helvetica"/>
      <w:sz w:val="15"/>
      <w:szCs w:val="15"/>
    </w:rPr>
  </w:style>
  <w:style w:type="paragraph" w:customStyle="1" w:styleId="p2">
    <w:name w:val="p2"/>
    <w:basedOn w:val="Normal"/>
    <w:rsid w:val="00C20206"/>
    <w:rPr>
      <w:rFonts w:ascii="Helvetica" w:hAnsi="Helvetica"/>
      <w:sz w:val="14"/>
      <w:szCs w:val="14"/>
    </w:rPr>
  </w:style>
  <w:style w:type="character" w:customStyle="1" w:styleId="s1">
    <w:name w:val="s1"/>
    <w:basedOn w:val="DefaultParagraphFont"/>
    <w:rsid w:val="00C20206"/>
    <w:rPr>
      <w:color w:val="106DD7"/>
    </w:rPr>
  </w:style>
  <w:style w:type="character" w:customStyle="1" w:styleId="apple-converted-space">
    <w:name w:val="apple-converted-space"/>
    <w:basedOn w:val="DefaultParagraphFont"/>
    <w:rsid w:val="00C20206"/>
  </w:style>
  <w:style w:type="paragraph" w:styleId="ListParagraph">
    <w:name w:val="List Paragraph"/>
    <w:basedOn w:val="Normal"/>
    <w:uiPriority w:val="1"/>
    <w:qFormat/>
    <w:rsid w:val="005D126B"/>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920734"/>
    <w:rPr>
      <w:color w:val="954F72" w:themeColor="followedHyperlink"/>
      <w:u w:val="single"/>
    </w:rPr>
  </w:style>
  <w:style w:type="character" w:customStyle="1" w:styleId="Heading3Char">
    <w:name w:val="Heading 3 Char"/>
    <w:basedOn w:val="DefaultParagraphFont"/>
    <w:link w:val="Heading3"/>
    <w:uiPriority w:val="9"/>
    <w:semiHidden/>
    <w:rsid w:val="009B13FF"/>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01619D"/>
    <w:rPr>
      <w:b/>
      <w:bCs/>
    </w:rPr>
  </w:style>
  <w:style w:type="paragraph" w:styleId="DocumentMap">
    <w:name w:val="Document Map"/>
    <w:basedOn w:val="Normal"/>
    <w:link w:val="DocumentMapChar"/>
    <w:uiPriority w:val="99"/>
    <w:semiHidden/>
    <w:unhideWhenUsed/>
    <w:rsid w:val="008A41EF"/>
  </w:style>
  <w:style w:type="character" w:customStyle="1" w:styleId="DocumentMapChar">
    <w:name w:val="Document Map Char"/>
    <w:basedOn w:val="DefaultParagraphFont"/>
    <w:link w:val="DocumentMap"/>
    <w:uiPriority w:val="99"/>
    <w:semiHidden/>
    <w:rsid w:val="008A41EF"/>
  </w:style>
  <w:style w:type="paragraph" w:styleId="Revision">
    <w:name w:val="Revision"/>
    <w:hidden/>
    <w:uiPriority w:val="99"/>
    <w:semiHidden/>
    <w:rsid w:val="008A41EF"/>
  </w:style>
  <w:style w:type="character" w:styleId="CommentReference">
    <w:name w:val="annotation reference"/>
    <w:basedOn w:val="DefaultParagraphFont"/>
    <w:uiPriority w:val="99"/>
    <w:semiHidden/>
    <w:unhideWhenUsed/>
    <w:rsid w:val="008A41EF"/>
    <w:rPr>
      <w:sz w:val="16"/>
      <w:szCs w:val="16"/>
    </w:rPr>
  </w:style>
  <w:style w:type="character" w:customStyle="1" w:styleId="s2">
    <w:name w:val="s2"/>
    <w:basedOn w:val="DefaultParagraphFont"/>
    <w:rsid w:val="00C54824"/>
    <w:rPr>
      <w:rFonts w:ascii="Helvetica" w:hAnsi="Helvetica" w:hint="default"/>
      <w:sz w:val="15"/>
      <w:szCs w:val="15"/>
    </w:rPr>
  </w:style>
  <w:style w:type="character" w:customStyle="1" w:styleId="UnresolvedMention1">
    <w:name w:val="Unresolved Mention1"/>
    <w:basedOn w:val="DefaultParagraphFont"/>
    <w:uiPriority w:val="99"/>
    <w:rsid w:val="002E415A"/>
    <w:rPr>
      <w:color w:val="808080"/>
      <w:shd w:val="clear" w:color="auto" w:fill="E6E6E6"/>
    </w:rPr>
  </w:style>
  <w:style w:type="character" w:customStyle="1" w:styleId="Heading2Char">
    <w:name w:val="Heading 2 Char"/>
    <w:basedOn w:val="DefaultParagraphFont"/>
    <w:link w:val="Heading2"/>
    <w:uiPriority w:val="1"/>
    <w:rsid w:val="00D81094"/>
    <w:rPr>
      <w:rFonts w:eastAsia="Times New Roman" w:cstheme="minorBidi"/>
    </w:rPr>
  </w:style>
  <w:style w:type="paragraph" w:customStyle="1" w:styleId="TableParagraph">
    <w:name w:val="Table Paragraph"/>
    <w:basedOn w:val="Normal"/>
    <w:uiPriority w:val="1"/>
    <w:qFormat/>
    <w:rsid w:val="00D81094"/>
    <w:pPr>
      <w:widowControl w:val="0"/>
    </w:pPr>
    <w:rPr>
      <w:rFonts w:asciiTheme="minorHAnsi" w:hAnsiTheme="minorHAnsi" w:cstheme="minorBidi"/>
      <w:sz w:val="22"/>
      <w:szCs w:val="22"/>
    </w:rPr>
  </w:style>
  <w:style w:type="character" w:customStyle="1" w:styleId="UnresolvedMention2">
    <w:name w:val="Unresolved Mention2"/>
    <w:basedOn w:val="DefaultParagraphFont"/>
    <w:uiPriority w:val="99"/>
    <w:semiHidden/>
    <w:unhideWhenUsed/>
    <w:rsid w:val="003019EC"/>
    <w:rPr>
      <w:color w:val="605E5C"/>
      <w:shd w:val="clear" w:color="auto" w:fill="E1DFDD"/>
    </w:rPr>
  </w:style>
  <w:style w:type="character" w:customStyle="1" w:styleId="highlightselected">
    <w:name w:val="highlight selected"/>
    <w:basedOn w:val="DefaultParagraphFont"/>
    <w:rsid w:val="00986DC4"/>
  </w:style>
  <w:style w:type="character" w:styleId="UnresolvedMention">
    <w:name w:val="Unresolved Mention"/>
    <w:basedOn w:val="DefaultParagraphFont"/>
    <w:uiPriority w:val="99"/>
    <w:semiHidden/>
    <w:unhideWhenUsed/>
    <w:rsid w:val="00171EEF"/>
    <w:rPr>
      <w:color w:val="605E5C"/>
      <w:shd w:val="clear" w:color="auto" w:fill="E1DFDD"/>
    </w:rPr>
  </w:style>
  <w:style w:type="paragraph" w:styleId="FootnoteText">
    <w:name w:val="footnote text"/>
    <w:basedOn w:val="Normal"/>
    <w:link w:val="FootnoteTextChar"/>
    <w:uiPriority w:val="99"/>
    <w:semiHidden/>
    <w:rsid w:val="00586022"/>
    <w:rPr>
      <w:rFonts w:eastAsia="SimSun"/>
      <w:sz w:val="20"/>
      <w:szCs w:val="20"/>
      <w:lang w:eastAsia="zh-CN"/>
    </w:rPr>
  </w:style>
  <w:style w:type="character" w:customStyle="1" w:styleId="FootnoteTextChar">
    <w:name w:val="Footnote Text Char"/>
    <w:basedOn w:val="DefaultParagraphFont"/>
    <w:link w:val="FootnoteText"/>
    <w:uiPriority w:val="99"/>
    <w:semiHidden/>
    <w:rsid w:val="00586022"/>
    <w:rPr>
      <w:rFonts w:eastAsia="SimSun"/>
      <w:sz w:val="20"/>
      <w:szCs w:val="20"/>
      <w:lang w:eastAsia="zh-CN"/>
    </w:rPr>
  </w:style>
  <w:style w:type="character" w:styleId="FootnoteReference">
    <w:name w:val="footnote reference"/>
    <w:uiPriority w:val="99"/>
    <w:semiHidden/>
    <w:rsid w:val="00586022"/>
    <w:rPr>
      <w:vertAlign w:val="superscript"/>
    </w:rPr>
  </w:style>
  <w:style w:type="paragraph" w:styleId="CommentText">
    <w:name w:val="annotation text"/>
    <w:basedOn w:val="Normal"/>
    <w:link w:val="CommentTextChar"/>
    <w:uiPriority w:val="99"/>
    <w:semiHidden/>
    <w:unhideWhenUsed/>
    <w:rsid w:val="001B7B24"/>
    <w:rPr>
      <w:sz w:val="20"/>
      <w:szCs w:val="20"/>
    </w:rPr>
  </w:style>
  <w:style w:type="character" w:customStyle="1" w:styleId="CommentTextChar">
    <w:name w:val="Comment Text Char"/>
    <w:basedOn w:val="DefaultParagraphFont"/>
    <w:link w:val="CommentText"/>
    <w:uiPriority w:val="99"/>
    <w:semiHidden/>
    <w:rsid w:val="001B7B2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B7B24"/>
    <w:rPr>
      <w:b/>
      <w:bCs/>
    </w:rPr>
  </w:style>
  <w:style w:type="character" w:customStyle="1" w:styleId="CommentSubjectChar">
    <w:name w:val="Comment Subject Char"/>
    <w:basedOn w:val="CommentTextChar"/>
    <w:link w:val="CommentSubject"/>
    <w:uiPriority w:val="99"/>
    <w:semiHidden/>
    <w:rsid w:val="001B7B2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047">
      <w:bodyDiv w:val="1"/>
      <w:marLeft w:val="0"/>
      <w:marRight w:val="0"/>
      <w:marTop w:val="0"/>
      <w:marBottom w:val="0"/>
      <w:divBdr>
        <w:top w:val="none" w:sz="0" w:space="0" w:color="auto"/>
        <w:left w:val="none" w:sz="0" w:space="0" w:color="auto"/>
        <w:bottom w:val="none" w:sz="0" w:space="0" w:color="auto"/>
        <w:right w:val="none" w:sz="0" w:space="0" w:color="auto"/>
      </w:divBdr>
    </w:div>
    <w:div w:id="44959618">
      <w:bodyDiv w:val="1"/>
      <w:marLeft w:val="0"/>
      <w:marRight w:val="0"/>
      <w:marTop w:val="0"/>
      <w:marBottom w:val="0"/>
      <w:divBdr>
        <w:top w:val="none" w:sz="0" w:space="0" w:color="auto"/>
        <w:left w:val="none" w:sz="0" w:space="0" w:color="auto"/>
        <w:bottom w:val="none" w:sz="0" w:space="0" w:color="auto"/>
        <w:right w:val="none" w:sz="0" w:space="0" w:color="auto"/>
      </w:divBdr>
    </w:div>
    <w:div w:id="177356832">
      <w:bodyDiv w:val="1"/>
      <w:marLeft w:val="0"/>
      <w:marRight w:val="0"/>
      <w:marTop w:val="0"/>
      <w:marBottom w:val="0"/>
      <w:divBdr>
        <w:top w:val="none" w:sz="0" w:space="0" w:color="auto"/>
        <w:left w:val="none" w:sz="0" w:space="0" w:color="auto"/>
        <w:bottom w:val="none" w:sz="0" w:space="0" w:color="auto"/>
        <w:right w:val="none" w:sz="0" w:space="0" w:color="auto"/>
      </w:divBdr>
    </w:div>
    <w:div w:id="286546559">
      <w:bodyDiv w:val="1"/>
      <w:marLeft w:val="0"/>
      <w:marRight w:val="0"/>
      <w:marTop w:val="0"/>
      <w:marBottom w:val="0"/>
      <w:divBdr>
        <w:top w:val="none" w:sz="0" w:space="0" w:color="auto"/>
        <w:left w:val="none" w:sz="0" w:space="0" w:color="auto"/>
        <w:bottom w:val="none" w:sz="0" w:space="0" w:color="auto"/>
        <w:right w:val="none" w:sz="0" w:space="0" w:color="auto"/>
      </w:divBdr>
    </w:div>
    <w:div w:id="324361716">
      <w:bodyDiv w:val="1"/>
      <w:marLeft w:val="0"/>
      <w:marRight w:val="0"/>
      <w:marTop w:val="0"/>
      <w:marBottom w:val="0"/>
      <w:divBdr>
        <w:top w:val="none" w:sz="0" w:space="0" w:color="auto"/>
        <w:left w:val="none" w:sz="0" w:space="0" w:color="auto"/>
        <w:bottom w:val="none" w:sz="0" w:space="0" w:color="auto"/>
        <w:right w:val="none" w:sz="0" w:space="0" w:color="auto"/>
      </w:divBdr>
    </w:div>
    <w:div w:id="348600448">
      <w:bodyDiv w:val="1"/>
      <w:marLeft w:val="0"/>
      <w:marRight w:val="0"/>
      <w:marTop w:val="0"/>
      <w:marBottom w:val="0"/>
      <w:divBdr>
        <w:top w:val="none" w:sz="0" w:space="0" w:color="auto"/>
        <w:left w:val="none" w:sz="0" w:space="0" w:color="auto"/>
        <w:bottom w:val="none" w:sz="0" w:space="0" w:color="auto"/>
        <w:right w:val="none" w:sz="0" w:space="0" w:color="auto"/>
      </w:divBdr>
    </w:div>
    <w:div w:id="352002730">
      <w:bodyDiv w:val="1"/>
      <w:marLeft w:val="0"/>
      <w:marRight w:val="0"/>
      <w:marTop w:val="0"/>
      <w:marBottom w:val="0"/>
      <w:divBdr>
        <w:top w:val="none" w:sz="0" w:space="0" w:color="auto"/>
        <w:left w:val="none" w:sz="0" w:space="0" w:color="auto"/>
        <w:bottom w:val="none" w:sz="0" w:space="0" w:color="auto"/>
        <w:right w:val="none" w:sz="0" w:space="0" w:color="auto"/>
      </w:divBdr>
    </w:div>
    <w:div w:id="382020841">
      <w:bodyDiv w:val="1"/>
      <w:marLeft w:val="0"/>
      <w:marRight w:val="0"/>
      <w:marTop w:val="0"/>
      <w:marBottom w:val="0"/>
      <w:divBdr>
        <w:top w:val="none" w:sz="0" w:space="0" w:color="auto"/>
        <w:left w:val="none" w:sz="0" w:space="0" w:color="auto"/>
        <w:bottom w:val="none" w:sz="0" w:space="0" w:color="auto"/>
        <w:right w:val="none" w:sz="0" w:space="0" w:color="auto"/>
      </w:divBdr>
    </w:div>
    <w:div w:id="512259847">
      <w:bodyDiv w:val="1"/>
      <w:marLeft w:val="0"/>
      <w:marRight w:val="0"/>
      <w:marTop w:val="0"/>
      <w:marBottom w:val="0"/>
      <w:divBdr>
        <w:top w:val="none" w:sz="0" w:space="0" w:color="auto"/>
        <w:left w:val="none" w:sz="0" w:space="0" w:color="auto"/>
        <w:bottom w:val="none" w:sz="0" w:space="0" w:color="auto"/>
        <w:right w:val="none" w:sz="0" w:space="0" w:color="auto"/>
      </w:divBdr>
      <w:divsChild>
        <w:div w:id="123163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2741931">
              <w:marLeft w:val="0"/>
              <w:marRight w:val="0"/>
              <w:marTop w:val="0"/>
              <w:marBottom w:val="0"/>
              <w:divBdr>
                <w:top w:val="none" w:sz="0" w:space="0" w:color="auto"/>
                <w:left w:val="none" w:sz="0" w:space="0" w:color="auto"/>
                <w:bottom w:val="none" w:sz="0" w:space="0" w:color="auto"/>
                <w:right w:val="none" w:sz="0" w:space="0" w:color="auto"/>
              </w:divBdr>
              <w:divsChild>
                <w:div w:id="1891110145">
                  <w:marLeft w:val="0"/>
                  <w:marRight w:val="0"/>
                  <w:marTop w:val="0"/>
                  <w:marBottom w:val="0"/>
                  <w:divBdr>
                    <w:top w:val="none" w:sz="0" w:space="0" w:color="auto"/>
                    <w:left w:val="none" w:sz="0" w:space="0" w:color="auto"/>
                    <w:bottom w:val="none" w:sz="0" w:space="0" w:color="auto"/>
                    <w:right w:val="none" w:sz="0" w:space="0" w:color="auto"/>
                  </w:divBdr>
                </w:div>
                <w:div w:id="1724676404">
                  <w:marLeft w:val="0"/>
                  <w:marRight w:val="0"/>
                  <w:marTop w:val="0"/>
                  <w:marBottom w:val="0"/>
                  <w:divBdr>
                    <w:top w:val="none" w:sz="0" w:space="0" w:color="auto"/>
                    <w:left w:val="none" w:sz="0" w:space="0" w:color="auto"/>
                    <w:bottom w:val="none" w:sz="0" w:space="0" w:color="auto"/>
                    <w:right w:val="none" w:sz="0" w:space="0" w:color="auto"/>
                  </w:divBdr>
                </w:div>
                <w:div w:id="1699429049">
                  <w:marLeft w:val="0"/>
                  <w:marRight w:val="0"/>
                  <w:marTop w:val="0"/>
                  <w:marBottom w:val="0"/>
                  <w:divBdr>
                    <w:top w:val="none" w:sz="0" w:space="0" w:color="auto"/>
                    <w:left w:val="none" w:sz="0" w:space="0" w:color="auto"/>
                    <w:bottom w:val="none" w:sz="0" w:space="0" w:color="auto"/>
                    <w:right w:val="none" w:sz="0" w:space="0" w:color="auto"/>
                  </w:divBdr>
                </w:div>
                <w:div w:id="1555920726">
                  <w:marLeft w:val="0"/>
                  <w:marRight w:val="0"/>
                  <w:marTop w:val="0"/>
                  <w:marBottom w:val="0"/>
                  <w:divBdr>
                    <w:top w:val="none" w:sz="0" w:space="0" w:color="auto"/>
                    <w:left w:val="none" w:sz="0" w:space="0" w:color="auto"/>
                    <w:bottom w:val="none" w:sz="0" w:space="0" w:color="auto"/>
                    <w:right w:val="none" w:sz="0" w:space="0" w:color="auto"/>
                  </w:divBdr>
                </w:div>
                <w:div w:id="1543908012">
                  <w:marLeft w:val="0"/>
                  <w:marRight w:val="0"/>
                  <w:marTop w:val="0"/>
                  <w:marBottom w:val="0"/>
                  <w:divBdr>
                    <w:top w:val="none" w:sz="0" w:space="0" w:color="auto"/>
                    <w:left w:val="none" w:sz="0" w:space="0" w:color="auto"/>
                    <w:bottom w:val="none" w:sz="0" w:space="0" w:color="auto"/>
                    <w:right w:val="none" w:sz="0" w:space="0" w:color="auto"/>
                  </w:divBdr>
                </w:div>
                <w:div w:id="692539618">
                  <w:marLeft w:val="0"/>
                  <w:marRight w:val="0"/>
                  <w:marTop w:val="0"/>
                  <w:marBottom w:val="0"/>
                  <w:divBdr>
                    <w:top w:val="none" w:sz="0" w:space="0" w:color="auto"/>
                    <w:left w:val="none" w:sz="0" w:space="0" w:color="auto"/>
                    <w:bottom w:val="none" w:sz="0" w:space="0" w:color="auto"/>
                    <w:right w:val="none" w:sz="0" w:space="0" w:color="auto"/>
                  </w:divBdr>
                </w:div>
                <w:div w:id="152529649">
                  <w:marLeft w:val="0"/>
                  <w:marRight w:val="0"/>
                  <w:marTop w:val="0"/>
                  <w:marBottom w:val="0"/>
                  <w:divBdr>
                    <w:top w:val="none" w:sz="0" w:space="0" w:color="auto"/>
                    <w:left w:val="none" w:sz="0" w:space="0" w:color="auto"/>
                    <w:bottom w:val="none" w:sz="0" w:space="0" w:color="auto"/>
                    <w:right w:val="none" w:sz="0" w:space="0" w:color="auto"/>
                  </w:divBdr>
                </w:div>
                <w:div w:id="1304850646">
                  <w:marLeft w:val="0"/>
                  <w:marRight w:val="0"/>
                  <w:marTop w:val="0"/>
                  <w:marBottom w:val="0"/>
                  <w:divBdr>
                    <w:top w:val="none" w:sz="0" w:space="0" w:color="auto"/>
                    <w:left w:val="none" w:sz="0" w:space="0" w:color="auto"/>
                    <w:bottom w:val="none" w:sz="0" w:space="0" w:color="auto"/>
                    <w:right w:val="none" w:sz="0" w:space="0" w:color="auto"/>
                  </w:divBdr>
                </w:div>
                <w:div w:id="1785491899">
                  <w:marLeft w:val="0"/>
                  <w:marRight w:val="0"/>
                  <w:marTop w:val="0"/>
                  <w:marBottom w:val="0"/>
                  <w:divBdr>
                    <w:top w:val="none" w:sz="0" w:space="0" w:color="auto"/>
                    <w:left w:val="none" w:sz="0" w:space="0" w:color="auto"/>
                    <w:bottom w:val="none" w:sz="0" w:space="0" w:color="auto"/>
                    <w:right w:val="none" w:sz="0" w:space="0" w:color="auto"/>
                  </w:divBdr>
                </w:div>
                <w:div w:id="1129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2063">
          <w:marLeft w:val="0"/>
          <w:marRight w:val="0"/>
          <w:marTop w:val="0"/>
          <w:marBottom w:val="0"/>
          <w:divBdr>
            <w:top w:val="none" w:sz="0" w:space="0" w:color="auto"/>
            <w:left w:val="none" w:sz="0" w:space="0" w:color="auto"/>
            <w:bottom w:val="none" w:sz="0" w:space="0" w:color="auto"/>
            <w:right w:val="none" w:sz="0" w:space="0" w:color="auto"/>
          </w:divBdr>
        </w:div>
        <w:div w:id="1402365347">
          <w:marLeft w:val="0"/>
          <w:marRight w:val="0"/>
          <w:marTop w:val="0"/>
          <w:marBottom w:val="0"/>
          <w:divBdr>
            <w:top w:val="none" w:sz="0" w:space="0" w:color="auto"/>
            <w:left w:val="none" w:sz="0" w:space="0" w:color="auto"/>
            <w:bottom w:val="none" w:sz="0" w:space="0" w:color="auto"/>
            <w:right w:val="none" w:sz="0" w:space="0" w:color="auto"/>
          </w:divBdr>
        </w:div>
        <w:div w:id="3445985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245134">
              <w:marLeft w:val="0"/>
              <w:marRight w:val="0"/>
              <w:marTop w:val="0"/>
              <w:marBottom w:val="0"/>
              <w:divBdr>
                <w:top w:val="none" w:sz="0" w:space="0" w:color="auto"/>
                <w:left w:val="none" w:sz="0" w:space="0" w:color="auto"/>
                <w:bottom w:val="none" w:sz="0" w:space="0" w:color="auto"/>
                <w:right w:val="none" w:sz="0" w:space="0" w:color="auto"/>
              </w:divBdr>
              <w:divsChild>
                <w:div w:id="1132359164">
                  <w:marLeft w:val="0"/>
                  <w:marRight w:val="0"/>
                  <w:marTop w:val="0"/>
                  <w:marBottom w:val="0"/>
                  <w:divBdr>
                    <w:top w:val="none" w:sz="0" w:space="0" w:color="auto"/>
                    <w:left w:val="none" w:sz="0" w:space="0" w:color="auto"/>
                    <w:bottom w:val="none" w:sz="0" w:space="0" w:color="auto"/>
                    <w:right w:val="none" w:sz="0" w:space="0" w:color="auto"/>
                  </w:divBdr>
                </w:div>
                <w:div w:id="119766677">
                  <w:marLeft w:val="0"/>
                  <w:marRight w:val="0"/>
                  <w:marTop w:val="0"/>
                  <w:marBottom w:val="0"/>
                  <w:divBdr>
                    <w:top w:val="none" w:sz="0" w:space="0" w:color="auto"/>
                    <w:left w:val="none" w:sz="0" w:space="0" w:color="auto"/>
                    <w:bottom w:val="none" w:sz="0" w:space="0" w:color="auto"/>
                    <w:right w:val="none" w:sz="0" w:space="0" w:color="auto"/>
                  </w:divBdr>
                </w:div>
                <w:div w:id="1417903620">
                  <w:marLeft w:val="0"/>
                  <w:marRight w:val="0"/>
                  <w:marTop w:val="0"/>
                  <w:marBottom w:val="0"/>
                  <w:divBdr>
                    <w:top w:val="none" w:sz="0" w:space="0" w:color="auto"/>
                    <w:left w:val="none" w:sz="0" w:space="0" w:color="auto"/>
                    <w:bottom w:val="none" w:sz="0" w:space="0" w:color="auto"/>
                    <w:right w:val="none" w:sz="0" w:space="0" w:color="auto"/>
                  </w:divBdr>
                </w:div>
                <w:div w:id="402485540">
                  <w:marLeft w:val="0"/>
                  <w:marRight w:val="0"/>
                  <w:marTop w:val="0"/>
                  <w:marBottom w:val="0"/>
                  <w:divBdr>
                    <w:top w:val="none" w:sz="0" w:space="0" w:color="auto"/>
                    <w:left w:val="none" w:sz="0" w:space="0" w:color="auto"/>
                    <w:bottom w:val="none" w:sz="0" w:space="0" w:color="auto"/>
                    <w:right w:val="none" w:sz="0" w:space="0" w:color="auto"/>
                  </w:divBdr>
                </w:div>
                <w:div w:id="640353099">
                  <w:marLeft w:val="0"/>
                  <w:marRight w:val="0"/>
                  <w:marTop w:val="0"/>
                  <w:marBottom w:val="0"/>
                  <w:divBdr>
                    <w:top w:val="none" w:sz="0" w:space="0" w:color="auto"/>
                    <w:left w:val="none" w:sz="0" w:space="0" w:color="auto"/>
                    <w:bottom w:val="none" w:sz="0" w:space="0" w:color="auto"/>
                    <w:right w:val="none" w:sz="0" w:space="0" w:color="auto"/>
                  </w:divBdr>
                </w:div>
                <w:div w:id="1404450636">
                  <w:marLeft w:val="0"/>
                  <w:marRight w:val="0"/>
                  <w:marTop w:val="0"/>
                  <w:marBottom w:val="0"/>
                  <w:divBdr>
                    <w:top w:val="none" w:sz="0" w:space="0" w:color="auto"/>
                    <w:left w:val="none" w:sz="0" w:space="0" w:color="auto"/>
                    <w:bottom w:val="none" w:sz="0" w:space="0" w:color="auto"/>
                    <w:right w:val="none" w:sz="0" w:space="0" w:color="auto"/>
                  </w:divBdr>
                </w:div>
                <w:div w:id="2103137110">
                  <w:marLeft w:val="0"/>
                  <w:marRight w:val="0"/>
                  <w:marTop w:val="0"/>
                  <w:marBottom w:val="0"/>
                  <w:divBdr>
                    <w:top w:val="none" w:sz="0" w:space="0" w:color="auto"/>
                    <w:left w:val="none" w:sz="0" w:space="0" w:color="auto"/>
                    <w:bottom w:val="none" w:sz="0" w:space="0" w:color="auto"/>
                    <w:right w:val="none" w:sz="0" w:space="0" w:color="auto"/>
                  </w:divBdr>
                </w:div>
                <w:div w:id="517236006">
                  <w:marLeft w:val="0"/>
                  <w:marRight w:val="0"/>
                  <w:marTop w:val="0"/>
                  <w:marBottom w:val="0"/>
                  <w:divBdr>
                    <w:top w:val="none" w:sz="0" w:space="0" w:color="auto"/>
                    <w:left w:val="none" w:sz="0" w:space="0" w:color="auto"/>
                    <w:bottom w:val="none" w:sz="0" w:space="0" w:color="auto"/>
                    <w:right w:val="none" w:sz="0" w:space="0" w:color="auto"/>
                  </w:divBdr>
                </w:div>
                <w:div w:id="116338766">
                  <w:marLeft w:val="0"/>
                  <w:marRight w:val="0"/>
                  <w:marTop w:val="0"/>
                  <w:marBottom w:val="0"/>
                  <w:divBdr>
                    <w:top w:val="none" w:sz="0" w:space="0" w:color="auto"/>
                    <w:left w:val="none" w:sz="0" w:space="0" w:color="auto"/>
                    <w:bottom w:val="none" w:sz="0" w:space="0" w:color="auto"/>
                    <w:right w:val="none" w:sz="0" w:space="0" w:color="auto"/>
                  </w:divBdr>
                </w:div>
                <w:div w:id="7650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4752">
      <w:bodyDiv w:val="1"/>
      <w:marLeft w:val="0"/>
      <w:marRight w:val="0"/>
      <w:marTop w:val="0"/>
      <w:marBottom w:val="0"/>
      <w:divBdr>
        <w:top w:val="none" w:sz="0" w:space="0" w:color="auto"/>
        <w:left w:val="none" w:sz="0" w:space="0" w:color="auto"/>
        <w:bottom w:val="none" w:sz="0" w:space="0" w:color="auto"/>
        <w:right w:val="none" w:sz="0" w:space="0" w:color="auto"/>
      </w:divBdr>
    </w:div>
    <w:div w:id="554238977">
      <w:bodyDiv w:val="1"/>
      <w:marLeft w:val="0"/>
      <w:marRight w:val="0"/>
      <w:marTop w:val="0"/>
      <w:marBottom w:val="0"/>
      <w:divBdr>
        <w:top w:val="none" w:sz="0" w:space="0" w:color="auto"/>
        <w:left w:val="none" w:sz="0" w:space="0" w:color="auto"/>
        <w:bottom w:val="none" w:sz="0" w:space="0" w:color="auto"/>
        <w:right w:val="none" w:sz="0" w:space="0" w:color="auto"/>
      </w:divBdr>
      <w:divsChild>
        <w:div w:id="1020935870">
          <w:marLeft w:val="0"/>
          <w:marRight w:val="0"/>
          <w:marTop w:val="0"/>
          <w:marBottom w:val="0"/>
          <w:divBdr>
            <w:top w:val="none" w:sz="0" w:space="0" w:color="auto"/>
            <w:left w:val="none" w:sz="0" w:space="0" w:color="auto"/>
            <w:bottom w:val="none" w:sz="0" w:space="0" w:color="auto"/>
            <w:right w:val="none" w:sz="0" w:space="0" w:color="auto"/>
          </w:divBdr>
          <w:divsChild>
            <w:div w:id="407969882">
              <w:marLeft w:val="0"/>
              <w:marRight w:val="0"/>
              <w:marTop w:val="0"/>
              <w:marBottom w:val="0"/>
              <w:divBdr>
                <w:top w:val="none" w:sz="0" w:space="0" w:color="auto"/>
                <w:left w:val="none" w:sz="0" w:space="0" w:color="auto"/>
                <w:bottom w:val="none" w:sz="0" w:space="0" w:color="auto"/>
                <w:right w:val="none" w:sz="0" w:space="0" w:color="auto"/>
              </w:divBdr>
            </w:div>
            <w:div w:id="9899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5345">
      <w:bodyDiv w:val="1"/>
      <w:marLeft w:val="0"/>
      <w:marRight w:val="0"/>
      <w:marTop w:val="0"/>
      <w:marBottom w:val="0"/>
      <w:divBdr>
        <w:top w:val="none" w:sz="0" w:space="0" w:color="auto"/>
        <w:left w:val="none" w:sz="0" w:space="0" w:color="auto"/>
        <w:bottom w:val="none" w:sz="0" w:space="0" w:color="auto"/>
        <w:right w:val="none" w:sz="0" w:space="0" w:color="auto"/>
      </w:divBdr>
    </w:div>
    <w:div w:id="600914751">
      <w:bodyDiv w:val="1"/>
      <w:marLeft w:val="0"/>
      <w:marRight w:val="0"/>
      <w:marTop w:val="0"/>
      <w:marBottom w:val="0"/>
      <w:divBdr>
        <w:top w:val="none" w:sz="0" w:space="0" w:color="auto"/>
        <w:left w:val="none" w:sz="0" w:space="0" w:color="auto"/>
        <w:bottom w:val="none" w:sz="0" w:space="0" w:color="auto"/>
        <w:right w:val="none" w:sz="0" w:space="0" w:color="auto"/>
      </w:divBdr>
    </w:div>
    <w:div w:id="635330296">
      <w:bodyDiv w:val="1"/>
      <w:marLeft w:val="0"/>
      <w:marRight w:val="0"/>
      <w:marTop w:val="0"/>
      <w:marBottom w:val="0"/>
      <w:divBdr>
        <w:top w:val="none" w:sz="0" w:space="0" w:color="auto"/>
        <w:left w:val="none" w:sz="0" w:space="0" w:color="auto"/>
        <w:bottom w:val="none" w:sz="0" w:space="0" w:color="auto"/>
        <w:right w:val="none" w:sz="0" w:space="0" w:color="auto"/>
      </w:divBdr>
    </w:div>
    <w:div w:id="666254093">
      <w:bodyDiv w:val="1"/>
      <w:marLeft w:val="0"/>
      <w:marRight w:val="0"/>
      <w:marTop w:val="0"/>
      <w:marBottom w:val="0"/>
      <w:divBdr>
        <w:top w:val="none" w:sz="0" w:space="0" w:color="auto"/>
        <w:left w:val="none" w:sz="0" w:space="0" w:color="auto"/>
        <w:bottom w:val="none" w:sz="0" w:space="0" w:color="auto"/>
        <w:right w:val="none" w:sz="0" w:space="0" w:color="auto"/>
      </w:divBdr>
    </w:div>
    <w:div w:id="682122748">
      <w:bodyDiv w:val="1"/>
      <w:marLeft w:val="0"/>
      <w:marRight w:val="0"/>
      <w:marTop w:val="0"/>
      <w:marBottom w:val="0"/>
      <w:divBdr>
        <w:top w:val="none" w:sz="0" w:space="0" w:color="auto"/>
        <w:left w:val="none" w:sz="0" w:space="0" w:color="auto"/>
        <w:bottom w:val="none" w:sz="0" w:space="0" w:color="auto"/>
        <w:right w:val="none" w:sz="0" w:space="0" w:color="auto"/>
      </w:divBdr>
    </w:div>
    <w:div w:id="764880655">
      <w:bodyDiv w:val="1"/>
      <w:marLeft w:val="0"/>
      <w:marRight w:val="0"/>
      <w:marTop w:val="0"/>
      <w:marBottom w:val="0"/>
      <w:divBdr>
        <w:top w:val="none" w:sz="0" w:space="0" w:color="auto"/>
        <w:left w:val="none" w:sz="0" w:space="0" w:color="auto"/>
        <w:bottom w:val="none" w:sz="0" w:space="0" w:color="auto"/>
        <w:right w:val="none" w:sz="0" w:space="0" w:color="auto"/>
      </w:divBdr>
    </w:div>
    <w:div w:id="775519892">
      <w:bodyDiv w:val="1"/>
      <w:marLeft w:val="0"/>
      <w:marRight w:val="0"/>
      <w:marTop w:val="0"/>
      <w:marBottom w:val="0"/>
      <w:divBdr>
        <w:top w:val="none" w:sz="0" w:space="0" w:color="auto"/>
        <w:left w:val="none" w:sz="0" w:space="0" w:color="auto"/>
        <w:bottom w:val="none" w:sz="0" w:space="0" w:color="auto"/>
        <w:right w:val="none" w:sz="0" w:space="0" w:color="auto"/>
      </w:divBdr>
    </w:div>
    <w:div w:id="791172872">
      <w:bodyDiv w:val="1"/>
      <w:marLeft w:val="0"/>
      <w:marRight w:val="0"/>
      <w:marTop w:val="0"/>
      <w:marBottom w:val="0"/>
      <w:divBdr>
        <w:top w:val="none" w:sz="0" w:space="0" w:color="auto"/>
        <w:left w:val="none" w:sz="0" w:space="0" w:color="auto"/>
        <w:bottom w:val="none" w:sz="0" w:space="0" w:color="auto"/>
        <w:right w:val="none" w:sz="0" w:space="0" w:color="auto"/>
      </w:divBdr>
    </w:div>
    <w:div w:id="816723198">
      <w:bodyDiv w:val="1"/>
      <w:marLeft w:val="0"/>
      <w:marRight w:val="0"/>
      <w:marTop w:val="0"/>
      <w:marBottom w:val="0"/>
      <w:divBdr>
        <w:top w:val="none" w:sz="0" w:space="0" w:color="auto"/>
        <w:left w:val="none" w:sz="0" w:space="0" w:color="auto"/>
        <w:bottom w:val="none" w:sz="0" w:space="0" w:color="auto"/>
        <w:right w:val="none" w:sz="0" w:space="0" w:color="auto"/>
      </w:divBdr>
      <w:divsChild>
        <w:div w:id="1103842599">
          <w:marLeft w:val="0"/>
          <w:marRight w:val="0"/>
          <w:marTop w:val="0"/>
          <w:marBottom w:val="0"/>
          <w:divBdr>
            <w:top w:val="none" w:sz="0" w:space="0" w:color="auto"/>
            <w:left w:val="none" w:sz="0" w:space="0" w:color="auto"/>
            <w:bottom w:val="none" w:sz="0" w:space="0" w:color="auto"/>
            <w:right w:val="none" w:sz="0" w:space="0" w:color="auto"/>
          </w:divBdr>
        </w:div>
        <w:div w:id="1900088561">
          <w:marLeft w:val="0"/>
          <w:marRight w:val="0"/>
          <w:marTop w:val="0"/>
          <w:marBottom w:val="0"/>
          <w:divBdr>
            <w:top w:val="none" w:sz="0" w:space="0" w:color="auto"/>
            <w:left w:val="none" w:sz="0" w:space="0" w:color="auto"/>
            <w:bottom w:val="none" w:sz="0" w:space="0" w:color="auto"/>
            <w:right w:val="none" w:sz="0" w:space="0" w:color="auto"/>
          </w:divBdr>
        </w:div>
        <w:div w:id="2115201449">
          <w:marLeft w:val="0"/>
          <w:marRight w:val="0"/>
          <w:marTop w:val="0"/>
          <w:marBottom w:val="0"/>
          <w:divBdr>
            <w:top w:val="none" w:sz="0" w:space="0" w:color="auto"/>
            <w:left w:val="none" w:sz="0" w:space="0" w:color="auto"/>
            <w:bottom w:val="none" w:sz="0" w:space="0" w:color="auto"/>
            <w:right w:val="none" w:sz="0" w:space="0" w:color="auto"/>
          </w:divBdr>
        </w:div>
        <w:div w:id="507335211">
          <w:marLeft w:val="0"/>
          <w:marRight w:val="0"/>
          <w:marTop w:val="0"/>
          <w:marBottom w:val="0"/>
          <w:divBdr>
            <w:top w:val="none" w:sz="0" w:space="0" w:color="auto"/>
            <w:left w:val="none" w:sz="0" w:space="0" w:color="auto"/>
            <w:bottom w:val="none" w:sz="0" w:space="0" w:color="auto"/>
            <w:right w:val="none" w:sz="0" w:space="0" w:color="auto"/>
          </w:divBdr>
        </w:div>
        <w:div w:id="1560358843">
          <w:marLeft w:val="0"/>
          <w:marRight w:val="0"/>
          <w:marTop w:val="0"/>
          <w:marBottom w:val="0"/>
          <w:divBdr>
            <w:top w:val="none" w:sz="0" w:space="0" w:color="auto"/>
            <w:left w:val="none" w:sz="0" w:space="0" w:color="auto"/>
            <w:bottom w:val="none" w:sz="0" w:space="0" w:color="auto"/>
            <w:right w:val="none" w:sz="0" w:space="0" w:color="auto"/>
          </w:divBdr>
        </w:div>
        <w:div w:id="1094479306">
          <w:marLeft w:val="0"/>
          <w:marRight w:val="0"/>
          <w:marTop w:val="0"/>
          <w:marBottom w:val="0"/>
          <w:divBdr>
            <w:top w:val="none" w:sz="0" w:space="0" w:color="auto"/>
            <w:left w:val="none" w:sz="0" w:space="0" w:color="auto"/>
            <w:bottom w:val="none" w:sz="0" w:space="0" w:color="auto"/>
            <w:right w:val="none" w:sz="0" w:space="0" w:color="auto"/>
          </w:divBdr>
        </w:div>
        <w:div w:id="224412877">
          <w:marLeft w:val="0"/>
          <w:marRight w:val="0"/>
          <w:marTop w:val="0"/>
          <w:marBottom w:val="0"/>
          <w:divBdr>
            <w:top w:val="none" w:sz="0" w:space="0" w:color="auto"/>
            <w:left w:val="none" w:sz="0" w:space="0" w:color="auto"/>
            <w:bottom w:val="none" w:sz="0" w:space="0" w:color="auto"/>
            <w:right w:val="none" w:sz="0" w:space="0" w:color="auto"/>
          </w:divBdr>
        </w:div>
        <w:div w:id="469061478">
          <w:marLeft w:val="0"/>
          <w:marRight w:val="0"/>
          <w:marTop w:val="0"/>
          <w:marBottom w:val="0"/>
          <w:divBdr>
            <w:top w:val="none" w:sz="0" w:space="0" w:color="auto"/>
            <w:left w:val="none" w:sz="0" w:space="0" w:color="auto"/>
            <w:bottom w:val="none" w:sz="0" w:space="0" w:color="auto"/>
            <w:right w:val="none" w:sz="0" w:space="0" w:color="auto"/>
          </w:divBdr>
        </w:div>
        <w:div w:id="559823927">
          <w:marLeft w:val="0"/>
          <w:marRight w:val="0"/>
          <w:marTop w:val="0"/>
          <w:marBottom w:val="0"/>
          <w:divBdr>
            <w:top w:val="none" w:sz="0" w:space="0" w:color="auto"/>
            <w:left w:val="none" w:sz="0" w:space="0" w:color="auto"/>
            <w:bottom w:val="none" w:sz="0" w:space="0" w:color="auto"/>
            <w:right w:val="none" w:sz="0" w:space="0" w:color="auto"/>
          </w:divBdr>
          <w:divsChild>
            <w:div w:id="208305029">
              <w:marLeft w:val="0"/>
              <w:marRight w:val="0"/>
              <w:marTop w:val="0"/>
              <w:marBottom w:val="0"/>
              <w:divBdr>
                <w:top w:val="none" w:sz="0" w:space="0" w:color="auto"/>
                <w:left w:val="none" w:sz="0" w:space="0" w:color="auto"/>
                <w:bottom w:val="none" w:sz="0" w:space="0" w:color="auto"/>
                <w:right w:val="none" w:sz="0" w:space="0" w:color="auto"/>
              </w:divBdr>
            </w:div>
            <w:div w:id="1434131116">
              <w:marLeft w:val="0"/>
              <w:marRight w:val="0"/>
              <w:marTop w:val="0"/>
              <w:marBottom w:val="0"/>
              <w:divBdr>
                <w:top w:val="none" w:sz="0" w:space="0" w:color="auto"/>
                <w:left w:val="none" w:sz="0" w:space="0" w:color="auto"/>
                <w:bottom w:val="none" w:sz="0" w:space="0" w:color="auto"/>
                <w:right w:val="none" w:sz="0" w:space="0" w:color="auto"/>
              </w:divBdr>
            </w:div>
            <w:div w:id="1393768073">
              <w:marLeft w:val="0"/>
              <w:marRight w:val="0"/>
              <w:marTop w:val="0"/>
              <w:marBottom w:val="0"/>
              <w:divBdr>
                <w:top w:val="none" w:sz="0" w:space="0" w:color="auto"/>
                <w:left w:val="none" w:sz="0" w:space="0" w:color="auto"/>
                <w:bottom w:val="none" w:sz="0" w:space="0" w:color="auto"/>
                <w:right w:val="none" w:sz="0" w:space="0" w:color="auto"/>
              </w:divBdr>
            </w:div>
            <w:div w:id="1193229873">
              <w:marLeft w:val="0"/>
              <w:marRight w:val="0"/>
              <w:marTop w:val="0"/>
              <w:marBottom w:val="0"/>
              <w:divBdr>
                <w:top w:val="none" w:sz="0" w:space="0" w:color="auto"/>
                <w:left w:val="none" w:sz="0" w:space="0" w:color="auto"/>
                <w:bottom w:val="none" w:sz="0" w:space="0" w:color="auto"/>
                <w:right w:val="none" w:sz="0" w:space="0" w:color="auto"/>
              </w:divBdr>
            </w:div>
            <w:div w:id="2135825844">
              <w:marLeft w:val="0"/>
              <w:marRight w:val="0"/>
              <w:marTop w:val="0"/>
              <w:marBottom w:val="0"/>
              <w:divBdr>
                <w:top w:val="none" w:sz="0" w:space="0" w:color="auto"/>
                <w:left w:val="none" w:sz="0" w:space="0" w:color="auto"/>
                <w:bottom w:val="none" w:sz="0" w:space="0" w:color="auto"/>
                <w:right w:val="none" w:sz="0" w:space="0" w:color="auto"/>
              </w:divBdr>
            </w:div>
            <w:div w:id="342558245">
              <w:marLeft w:val="0"/>
              <w:marRight w:val="0"/>
              <w:marTop w:val="0"/>
              <w:marBottom w:val="0"/>
              <w:divBdr>
                <w:top w:val="none" w:sz="0" w:space="0" w:color="auto"/>
                <w:left w:val="none" w:sz="0" w:space="0" w:color="auto"/>
                <w:bottom w:val="none" w:sz="0" w:space="0" w:color="auto"/>
                <w:right w:val="none" w:sz="0" w:space="0" w:color="auto"/>
              </w:divBdr>
            </w:div>
            <w:div w:id="11293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214">
      <w:bodyDiv w:val="1"/>
      <w:marLeft w:val="0"/>
      <w:marRight w:val="0"/>
      <w:marTop w:val="0"/>
      <w:marBottom w:val="0"/>
      <w:divBdr>
        <w:top w:val="none" w:sz="0" w:space="0" w:color="auto"/>
        <w:left w:val="none" w:sz="0" w:space="0" w:color="auto"/>
        <w:bottom w:val="none" w:sz="0" w:space="0" w:color="auto"/>
        <w:right w:val="none" w:sz="0" w:space="0" w:color="auto"/>
      </w:divBdr>
    </w:div>
    <w:div w:id="1151795446">
      <w:bodyDiv w:val="1"/>
      <w:marLeft w:val="0"/>
      <w:marRight w:val="0"/>
      <w:marTop w:val="0"/>
      <w:marBottom w:val="0"/>
      <w:divBdr>
        <w:top w:val="none" w:sz="0" w:space="0" w:color="auto"/>
        <w:left w:val="none" w:sz="0" w:space="0" w:color="auto"/>
        <w:bottom w:val="none" w:sz="0" w:space="0" w:color="auto"/>
        <w:right w:val="none" w:sz="0" w:space="0" w:color="auto"/>
      </w:divBdr>
    </w:div>
    <w:div w:id="1206986597">
      <w:bodyDiv w:val="1"/>
      <w:marLeft w:val="0"/>
      <w:marRight w:val="0"/>
      <w:marTop w:val="0"/>
      <w:marBottom w:val="0"/>
      <w:divBdr>
        <w:top w:val="none" w:sz="0" w:space="0" w:color="auto"/>
        <w:left w:val="none" w:sz="0" w:space="0" w:color="auto"/>
        <w:bottom w:val="none" w:sz="0" w:space="0" w:color="auto"/>
        <w:right w:val="none" w:sz="0" w:space="0" w:color="auto"/>
      </w:divBdr>
    </w:div>
    <w:div w:id="1210070445">
      <w:bodyDiv w:val="1"/>
      <w:marLeft w:val="0"/>
      <w:marRight w:val="0"/>
      <w:marTop w:val="0"/>
      <w:marBottom w:val="0"/>
      <w:divBdr>
        <w:top w:val="none" w:sz="0" w:space="0" w:color="auto"/>
        <w:left w:val="none" w:sz="0" w:space="0" w:color="auto"/>
        <w:bottom w:val="none" w:sz="0" w:space="0" w:color="auto"/>
        <w:right w:val="none" w:sz="0" w:space="0" w:color="auto"/>
      </w:divBdr>
    </w:div>
    <w:div w:id="1305306247">
      <w:bodyDiv w:val="1"/>
      <w:marLeft w:val="0"/>
      <w:marRight w:val="0"/>
      <w:marTop w:val="0"/>
      <w:marBottom w:val="0"/>
      <w:divBdr>
        <w:top w:val="none" w:sz="0" w:space="0" w:color="auto"/>
        <w:left w:val="none" w:sz="0" w:space="0" w:color="auto"/>
        <w:bottom w:val="none" w:sz="0" w:space="0" w:color="auto"/>
        <w:right w:val="none" w:sz="0" w:space="0" w:color="auto"/>
      </w:divBdr>
    </w:div>
    <w:div w:id="1367415392">
      <w:bodyDiv w:val="1"/>
      <w:marLeft w:val="0"/>
      <w:marRight w:val="0"/>
      <w:marTop w:val="0"/>
      <w:marBottom w:val="0"/>
      <w:divBdr>
        <w:top w:val="none" w:sz="0" w:space="0" w:color="auto"/>
        <w:left w:val="none" w:sz="0" w:space="0" w:color="auto"/>
        <w:bottom w:val="none" w:sz="0" w:space="0" w:color="auto"/>
        <w:right w:val="none" w:sz="0" w:space="0" w:color="auto"/>
      </w:divBdr>
    </w:div>
    <w:div w:id="1400788373">
      <w:bodyDiv w:val="1"/>
      <w:marLeft w:val="0"/>
      <w:marRight w:val="0"/>
      <w:marTop w:val="0"/>
      <w:marBottom w:val="0"/>
      <w:divBdr>
        <w:top w:val="none" w:sz="0" w:space="0" w:color="auto"/>
        <w:left w:val="none" w:sz="0" w:space="0" w:color="auto"/>
        <w:bottom w:val="none" w:sz="0" w:space="0" w:color="auto"/>
        <w:right w:val="none" w:sz="0" w:space="0" w:color="auto"/>
      </w:divBdr>
    </w:div>
    <w:div w:id="1402753691">
      <w:bodyDiv w:val="1"/>
      <w:marLeft w:val="0"/>
      <w:marRight w:val="0"/>
      <w:marTop w:val="0"/>
      <w:marBottom w:val="0"/>
      <w:divBdr>
        <w:top w:val="none" w:sz="0" w:space="0" w:color="auto"/>
        <w:left w:val="none" w:sz="0" w:space="0" w:color="auto"/>
        <w:bottom w:val="none" w:sz="0" w:space="0" w:color="auto"/>
        <w:right w:val="none" w:sz="0" w:space="0" w:color="auto"/>
      </w:divBdr>
      <w:divsChild>
        <w:div w:id="390469792">
          <w:marLeft w:val="0"/>
          <w:marRight w:val="0"/>
          <w:marTop w:val="0"/>
          <w:marBottom w:val="0"/>
          <w:divBdr>
            <w:top w:val="none" w:sz="0" w:space="0" w:color="auto"/>
            <w:left w:val="none" w:sz="0" w:space="0" w:color="auto"/>
            <w:bottom w:val="none" w:sz="0" w:space="0" w:color="auto"/>
            <w:right w:val="none" w:sz="0" w:space="0" w:color="auto"/>
          </w:divBdr>
        </w:div>
        <w:div w:id="1238368590">
          <w:marLeft w:val="0"/>
          <w:marRight w:val="0"/>
          <w:marTop w:val="0"/>
          <w:marBottom w:val="0"/>
          <w:divBdr>
            <w:top w:val="none" w:sz="0" w:space="0" w:color="auto"/>
            <w:left w:val="none" w:sz="0" w:space="0" w:color="auto"/>
            <w:bottom w:val="none" w:sz="0" w:space="0" w:color="auto"/>
            <w:right w:val="none" w:sz="0" w:space="0" w:color="auto"/>
          </w:divBdr>
        </w:div>
        <w:div w:id="374620811">
          <w:marLeft w:val="0"/>
          <w:marRight w:val="0"/>
          <w:marTop w:val="0"/>
          <w:marBottom w:val="0"/>
          <w:divBdr>
            <w:top w:val="none" w:sz="0" w:space="0" w:color="auto"/>
            <w:left w:val="none" w:sz="0" w:space="0" w:color="auto"/>
            <w:bottom w:val="none" w:sz="0" w:space="0" w:color="auto"/>
            <w:right w:val="none" w:sz="0" w:space="0" w:color="auto"/>
          </w:divBdr>
        </w:div>
        <w:div w:id="1793551932">
          <w:marLeft w:val="0"/>
          <w:marRight w:val="0"/>
          <w:marTop w:val="0"/>
          <w:marBottom w:val="0"/>
          <w:divBdr>
            <w:top w:val="none" w:sz="0" w:space="0" w:color="auto"/>
            <w:left w:val="none" w:sz="0" w:space="0" w:color="auto"/>
            <w:bottom w:val="none" w:sz="0" w:space="0" w:color="auto"/>
            <w:right w:val="none" w:sz="0" w:space="0" w:color="auto"/>
          </w:divBdr>
        </w:div>
        <w:div w:id="537817331">
          <w:marLeft w:val="0"/>
          <w:marRight w:val="0"/>
          <w:marTop w:val="0"/>
          <w:marBottom w:val="0"/>
          <w:divBdr>
            <w:top w:val="none" w:sz="0" w:space="0" w:color="auto"/>
            <w:left w:val="none" w:sz="0" w:space="0" w:color="auto"/>
            <w:bottom w:val="none" w:sz="0" w:space="0" w:color="auto"/>
            <w:right w:val="none" w:sz="0" w:space="0" w:color="auto"/>
          </w:divBdr>
        </w:div>
        <w:div w:id="1092580836">
          <w:marLeft w:val="0"/>
          <w:marRight w:val="0"/>
          <w:marTop w:val="0"/>
          <w:marBottom w:val="0"/>
          <w:divBdr>
            <w:top w:val="none" w:sz="0" w:space="0" w:color="auto"/>
            <w:left w:val="none" w:sz="0" w:space="0" w:color="auto"/>
            <w:bottom w:val="none" w:sz="0" w:space="0" w:color="auto"/>
            <w:right w:val="none" w:sz="0" w:space="0" w:color="auto"/>
          </w:divBdr>
        </w:div>
        <w:div w:id="1737895363">
          <w:marLeft w:val="0"/>
          <w:marRight w:val="0"/>
          <w:marTop w:val="0"/>
          <w:marBottom w:val="0"/>
          <w:divBdr>
            <w:top w:val="none" w:sz="0" w:space="0" w:color="auto"/>
            <w:left w:val="none" w:sz="0" w:space="0" w:color="auto"/>
            <w:bottom w:val="none" w:sz="0" w:space="0" w:color="auto"/>
            <w:right w:val="none" w:sz="0" w:space="0" w:color="auto"/>
          </w:divBdr>
        </w:div>
        <w:div w:id="396131099">
          <w:marLeft w:val="0"/>
          <w:marRight w:val="0"/>
          <w:marTop w:val="0"/>
          <w:marBottom w:val="0"/>
          <w:divBdr>
            <w:top w:val="none" w:sz="0" w:space="0" w:color="auto"/>
            <w:left w:val="none" w:sz="0" w:space="0" w:color="auto"/>
            <w:bottom w:val="none" w:sz="0" w:space="0" w:color="auto"/>
            <w:right w:val="none" w:sz="0" w:space="0" w:color="auto"/>
          </w:divBdr>
        </w:div>
        <w:div w:id="1648587903">
          <w:marLeft w:val="0"/>
          <w:marRight w:val="0"/>
          <w:marTop w:val="0"/>
          <w:marBottom w:val="0"/>
          <w:divBdr>
            <w:top w:val="none" w:sz="0" w:space="0" w:color="auto"/>
            <w:left w:val="none" w:sz="0" w:space="0" w:color="auto"/>
            <w:bottom w:val="none" w:sz="0" w:space="0" w:color="auto"/>
            <w:right w:val="none" w:sz="0" w:space="0" w:color="auto"/>
          </w:divBdr>
        </w:div>
        <w:div w:id="1235159735">
          <w:marLeft w:val="0"/>
          <w:marRight w:val="0"/>
          <w:marTop w:val="0"/>
          <w:marBottom w:val="0"/>
          <w:divBdr>
            <w:top w:val="none" w:sz="0" w:space="0" w:color="auto"/>
            <w:left w:val="none" w:sz="0" w:space="0" w:color="auto"/>
            <w:bottom w:val="none" w:sz="0" w:space="0" w:color="auto"/>
            <w:right w:val="none" w:sz="0" w:space="0" w:color="auto"/>
          </w:divBdr>
        </w:div>
        <w:div w:id="640769464">
          <w:marLeft w:val="0"/>
          <w:marRight w:val="0"/>
          <w:marTop w:val="0"/>
          <w:marBottom w:val="0"/>
          <w:divBdr>
            <w:top w:val="none" w:sz="0" w:space="0" w:color="auto"/>
            <w:left w:val="none" w:sz="0" w:space="0" w:color="auto"/>
            <w:bottom w:val="none" w:sz="0" w:space="0" w:color="auto"/>
            <w:right w:val="none" w:sz="0" w:space="0" w:color="auto"/>
          </w:divBdr>
        </w:div>
        <w:div w:id="2100905792">
          <w:marLeft w:val="0"/>
          <w:marRight w:val="0"/>
          <w:marTop w:val="0"/>
          <w:marBottom w:val="0"/>
          <w:divBdr>
            <w:top w:val="none" w:sz="0" w:space="0" w:color="auto"/>
            <w:left w:val="none" w:sz="0" w:space="0" w:color="auto"/>
            <w:bottom w:val="none" w:sz="0" w:space="0" w:color="auto"/>
            <w:right w:val="none" w:sz="0" w:space="0" w:color="auto"/>
          </w:divBdr>
        </w:div>
        <w:div w:id="1995182711">
          <w:marLeft w:val="0"/>
          <w:marRight w:val="0"/>
          <w:marTop w:val="0"/>
          <w:marBottom w:val="0"/>
          <w:divBdr>
            <w:top w:val="none" w:sz="0" w:space="0" w:color="auto"/>
            <w:left w:val="none" w:sz="0" w:space="0" w:color="auto"/>
            <w:bottom w:val="none" w:sz="0" w:space="0" w:color="auto"/>
            <w:right w:val="none" w:sz="0" w:space="0" w:color="auto"/>
          </w:divBdr>
        </w:div>
        <w:div w:id="2037458488">
          <w:marLeft w:val="0"/>
          <w:marRight w:val="0"/>
          <w:marTop w:val="0"/>
          <w:marBottom w:val="0"/>
          <w:divBdr>
            <w:top w:val="none" w:sz="0" w:space="0" w:color="auto"/>
            <w:left w:val="none" w:sz="0" w:space="0" w:color="auto"/>
            <w:bottom w:val="none" w:sz="0" w:space="0" w:color="auto"/>
            <w:right w:val="none" w:sz="0" w:space="0" w:color="auto"/>
          </w:divBdr>
        </w:div>
        <w:div w:id="1261065259">
          <w:marLeft w:val="0"/>
          <w:marRight w:val="0"/>
          <w:marTop w:val="0"/>
          <w:marBottom w:val="0"/>
          <w:divBdr>
            <w:top w:val="none" w:sz="0" w:space="0" w:color="auto"/>
            <w:left w:val="none" w:sz="0" w:space="0" w:color="auto"/>
            <w:bottom w:val="none" w:sz="0" w:space="0" w:color="auto"/>
            <w:right w:val="none" w:sz="0" w:space="0" w:color="auto"/>
          </w:divBdr>
        </w:div>
        <w:div w:id="632293595">
          <w:marLeft w:val="0"/>
          <w:marRight w:val="0"/>
          <w:marTop w:val="0"/>
          <w:marBottom w:val="0"/>
          <w:divBdr>
            <w:top w:val="none" w:sz="0" w:space="0" w:color="auto"/>
            <w:left w:val="none" w:sz="0" w:space="0" w:color="auto"/>
            <w:bottom w:val="none" w:sz="0" w:space="0" w:color="auto"/>
            <w:right w:val="none" w:sz="0" w:space="0" w:color="auto"/>
          </w:divBdr>
        </w:div>
        <w:div w:id="1232423545">
          <w:marLeft w:val="0"/>
          <w:marRight w:val="0"/>
          <w:marTop w:val="0"/>
          <w:marBottom w:val="0"/>
          <w:divBdr>
            <w:top w:val="none" w:sz="0" w:space="0" w:color="auto"/>
            <w:left w:val="none" w:sz="0" w:space="0" w:color="auto"/>
            <w:bottom w:val="none" w:sz="0" w:space="0" w:color="auto"/>
            <w:right w:val="none" w:sz="0" w:space="0" w:color="auto"/>
          </w:divBdr>
        </w:div>
        <w:div w:id="393744074">
          <w:marLeft w:val="0"/>
          <w:marRight w:val="0"/>
          <w:marTop w:val="0"/>
          <w:marBottom w:val="0"/>
          <w:divBdr>
            <w:top w:val="none" w:sz="0" w:space="0" w:color="auto"/>
            <w:left w:val="none" w:sz="0" w:space="0" w:color="auto"/>
            <w:bottom w:val="none" w:sz="0" w:space="0" w:color="auto"/>
            <w:right w:val="none" w:sz="0" w:space="0" w:color="auto"/>
          </w:divBdr>
        </w:div>
        <w:div w:id="1486631964">
          <w:marLeft w:val="0"/>
          <w:marRight w:val="0"/>
          <w:marTop w:val="0"/>
          <w:marBottom w:val="0"/>
          <w:divBdr>
            <w:top w:val="none" w:sz="0" w:space="0" w:color="auto"/>
            <w:left w:val="none" w:sz="0" w:space="0" w:color="auto"/>
            <w:bottom w:val="none" w:sz="0" w:space="0" w:color="auto"/>
            <w:right w:val="none" w:sz="0" w:space="0" w:color="auto"/>
          </w:divBdr>
        </w:div>
        <w:div w:id="948240681">
          <w:marLeft w:val="0"/>
          <w:marRight w:val="0"/>
          <w:marTop w:val="0"/>
          <w:marBottom w:val="0"/>
          <w:divBdr>
            <w:top w:val="none" w:sz="0" w:space="0" w:color="auto"/>
            <w:left w:val="none" w:sz="0" w:space="0" w:color="auto"/>
            <w:bottom w:val="none" w:sz="0" w:space="0" w:color="auto"/>
            <w:right w:val="none" w:sz="0" w:space="0" w:color="auto"/>
          </w:divBdr>
        </w:div>
        <w:div w:id="17900917">
          <w:marLeft w:val="0"/>
          <w:marRight w:val="0"/>
          <w:marTop w:val="0"/>
          <w:marBottom w:val="0"/>
          <w:divBdr>
            <w:top w:val="none" w:sz="0" w:space="0" w:color="auto"/>
            <w:left w:val="none" w:sz="0" w:space="0" w:color="auto"/>
            <w:bottom w:val="none" w:sz="0" w:space="0" w:color="auto"/>
            <w:right w:val="none" w:sz="0" w:space="0" w:color="auto"/>
          </w:divBdr>
        </w:div>
        <w:div w:id="52900219">
          <w:marLeft w:val="0"/>
          <w:marRight w:val="0"/>
          <w:marTop w:val="0"/>
          <w:marBottom w:val="0"/>
          <w:divBdr>
            <w:top w:val="none" w:sz="0" w:space="0" w:color="auto"/>
            <w:left w:val="none" w:sz="0" w:space="0" w:color="auto"/>
            <w:bottom w:val="none" w:sz="0" w:space="0" w:color="auto"/>
            <w:right w:val="none" w:sz="0" w:space="0" w:color="auto"/>
          </w:divBdr>
        </w:div>
        <w:div w:id="1537620316">
          <w:marLeft w:val="0"/>
          <w:marRight w:val="0"/>
          <w:marTop w:val="0"/>
          <w:marBottom w:val="0"/>
          <w:divBdr>
            <w:top w:val="none" w:sz="0" w:space="0" w:color="auto"/>
            <w:left w:val="none" w:sz="0" w:space="0" w:color="auto"/>
            <w:bottom w:val="none" w:sz="0" w:space="0" w:color="auto"/>
            <w:right w:val="none" w:sz="0" w:space="0" w:color="auto"/>
          </w:divBdr>
        </w:div>
        <w:div w:id="88503621">
          <w:marLeft w:val="0"/>
          <w:marRight w:val="0"/>
          <w:marTop w:val="0"/>
          <w:marBottom w:val="0"/>
          <w:divBdr>
            <w:top w:val="none" w:sz="0" w:space="0" w:color="auto"/>
            <w:left w:val="none" w:sz="0" w:space="0" w:color="auto"/>
            <w:bottom w:val="none" w:sz="0" w:space="0" w:color="auto"/>
            <w:right w:val="none" w:sz="0" w:space="0" w:color="auto"/>
          </w:divBdr>
        </w:div>
        <w:div w:id="2143184557">
          <w:marLeft w:val="0"/>
          <w:marRight w:val="0"/>
          <w:marTop w:val="0"/>
          <w:marBottom w:val="0"/>
          <w:divBdr>
            <w:top w:val="none" w:sz="0" w:space="0" w:color="auto"/>
            <w:left w:val="none" w:sz="0" w:space="0" w:color="auto"/>
            <w:bottom w:val="none" w:sz="0" w:space="0" w:color="auto"/>
            <w:right w:val="none" w:sz="0" w:space="0" w:color="auto"/>
          </w:divBdr>
        </w:div>
        <w:div w:id="321933439">
          <w:marLeft w:val="0"/>
          <w:marRight w:val="0"/>
          <w:marTop w:val="0"/>
          <w:marBottom w:val="0"/>
          <w:divBdr>
            <w:top w:val="none" w:sz="0" w:space="0" w:color="auto"/>
            <w:left w:val="none" w:sz="0" w:space="0" w:color="auto"/>
            <w:bottom w:val="none" w:sz="0" w:space="0" w:color="auto"/>
            <w:right w:val="none" w:sz="0" w:space="0" w:color="auto"/>
          </w:divBdr>
        </w:div>
        <w:div w:id="632565699">
          <w:marLeft w:val="0"/>
          <w:marRight w:val="0"/>
          <w:marTop w:val="0"/>
          <w:marBottom w:val="0"/>
          <w:divBdr>
            <w:top w:val="none" w:sz="0" w:space="0" w:color="auto"/>
            <w:left w:val="none" w:sz="0" w:space="0" w:color="auto"/>
            <w:bottom w:val="none" w:sz="0" w:space="0" w:color="auto"/>
            <w:right w:val="none" w:sz="0" w:space="0" w:color="auto"/>
          </w:divBdr>
        </w:div>
        <w:div w:id="1787112847">
          <w:marLeft w:val="0"/>
          <w:marRight w:val="0"/>
          <w:marTop w:val="0"/>
          <w:marBottom w:val="0"/>
          <w:divBdr>
            <w:top w:val="none" w:sz="0" w:space="0" w:color="auto"/>
            <w:left w:val="none" w:sz="0" w:space="0" w:color="auto"/>
            <w:bottom w:val="none" w:sz="0" w:space="0" w:color="auto"/>
            <w:right w:val="none" w:sz="0" w:space="0" w:color="auto"/>
          </w:divBdr>
        </w:div>
      </w:divsChild>
    </w:div>
    <w:div w:id="1511868215">
      <w:bodyDiv w:val="1"/>
      <w:marLeft w:val="0"/>
      <w:marRight w:val="0"/>
      <w:marTop w:val="0"/>
      <w:marBottom w:val="0"/>
      <w:divBdr>
        <w:top w:val="none" w:sz="0" w:space="0" w:color="auto"/>
        <w:left w:val="none" w:sz="0" w:space="0" w:color="auto"/>
        <w:bottom w:val="none" w:sz="0" w:space="0" w:color="auto"/>
        <w:right w:val="none" w:sz="0" w:space="0" w:color="auto"/>
      </w:divBdr>
    </w:div>
    <w:div w:id="1512603146">
      <w:bodyDiv w:val="1"/>
      <w:marLeft w:val="0"/>
      <w:marRight w:val="0"/>
      <w:marTop w:val="0"/>
      <w:marBottom w:val="0"/>
      <w:divBdr>
        <w:top w:val="none" w:sz="0" w:space="0" w:color="auto"/>
        <w:left w:val="none" w:sz="0" w:space="0" w:color="auto"/>
        <w:bottom w:val="none" w:sz="0" w:space="0" w:color="auto"/>
        <w:right w:val="none" w:sz="0" w:space="0" w:color="auto"/>
      </w:divBdr>
    </w:div>
    <w:div w:id="1519352786">
      <w:bodyDiv w:val="1"/>
      <w:marLeft w:val="0"/>
      <w:marRight w:val="0"/>
      <w:marTop w:val="0"/>
      <w:marBottom w:val="0"/>
      <w:divBdr>
        <w:top w:val="none" w:sz="0" w:space="0" w:color="auto"/>
        <w:left w:val="none" w:sz="0" w:space="0" w:color="auto"/>
        <w:bottom w:val="none" w:sz="0" w:space="0" w:color="auto"/>
        <w:right w:val="none" w:sz="0" w:space="0" w:color="auto"/>
      </w:divBdr>
    </w:div>
    <w:div w:id="1602180810">
      <w:bodyDiv w:val="1"/>
      <w:marLeft w:val="0"/>
      <w:marRight w:val="0"/>
      <w:marTop w:val="0"/>
      <w:marBottom w:val="0"/>
      <w:divBdr>
        <w:top w:val="none" w:sz="0" w:space="0" w:color="auto"/>
        <w:left w:val="none" w:sz="0" w:space="0" w:color="auto"/>
        <w:bottom w:val="none" w:sz="0" w:space="0" w:color="auto"/>
        <w:right w:val="none" w:sz="0" w:space="0" w:color="auto"/>
      </w:divBdr>
    </w:div>
    <w:div w:id="1627851069">
      <w:bodyDiv w:val="1"/>
      <w:marLeft w:val="0"/>
      <w:marRight w:val="0"/>
      <w:marTop w:val="0"/>
      <w:marBottom w:val="0"/>
      <w:divBdr>
        <w:top w:val="none" w:sz="0" w:space="0" w:color="auto"/>
        <w:left w:val="none" w:sz="0" w:space="0" w:color="auto"/>
        <w:bottom w:val="none" w:sz="0" w:space="0" w:color="auto"/>
        <w:right w:val="none" w:sz="0" w:space="0" w:color="auto"/>
      </w:divBdr>
    </w:div>
    <w:div w:id="1630429482">
      <w:bodyDiv w:val="1"/>
      <w:marLeft w:val="0"/>
      <w:marRight w:val="0"/>
      <w:marTop w:val="0"/>
      <w:marBottom w:val="0"/>
      <w:divBdr>
        <w:top w:val="none" w:sz="0" w:space="0" w:color="auto"/>
        <w:left w:val="none" w:sz="0" w:space="0" w:color="auto"/>
        <w:bottom w:val="none" w:sz="0" w:space="0" w:color="auto"/>
        <w:right w:val="none" w:sz="0" w:space="0" w:color="auto"/>
      </w:divBdr>
    </w:div>
    <w:div w:id="1683898729">
      <w:bodyDiv w:val="1"/>
      <w:marLeft w:val="0"/>
      <w:marRight w:val="0"/>
      <w:marTop w:val="0"/>
      <w:marBottom w:val="0"/>
      <w:divBdr>
        <w:top w:val="none" w:sz="0" w:space="0" w:color="auto"/>
        <w:left w:val="none" w:sz="0" w:space="0" w:color="auto"/>
        <w:bottom w:val="none" w:sz="0" w:space="0" w:color="auto"/>
        <w:right w:val="none" w:sz="0" w:space="0" w:color="auto"/>
      </w:divBdr>
    </w:div>
    <w:div w:id="1724669860">
      <w:bodyDiv w:val="1"/>
      <w:marLeft w:val="0"/>
      <w:marRight w:val="0"/>
      <w:marTop w:val="0"/>
      <w:marBottom w:val="0"/>
      <w:divBdr>
        <w:top w:val="none" w:sz="0" w:space="0" w:color="auto"/>
        <w:left w:val="none" w:sz="0" w:space="0" w:color="auto"/>
        <w:bottom w:val="none" w:sz="0" w:space="0" w:color="auto"/>
        <w:right w:val="none" w:sz="0" w:space="0" w:color="auto"/>
      </w:divBdr>
    </w:div>
    <w:div w:id="1805460105">
      <w:bodyDiv w:val="1"/>
      <w:marLeft w:val="0"/>
      <w:marRight w:val="0"/>
      <w:marTop w:val="0"/>
      <w:marBottom w:val="0"/>
      <w:divBdr>
        <w:top w:val="none" w:sz="0" w:space="0" w:color="auto"/>
        <w:left w:val="none" w:sz="0" w:space="0" w:color="auto"/>
        <w:bottom w:val="none" w:sz="0" w:space="0" w:color="auto"/>
        <w:right w:val="none" w:sz="0" w:space="0" w:color="auto"/>
      </w:divBdr>
    </w:div>
    <w:div w:id="1896773534">
      <w:bodyDiv w:val="1"/>
      <w:marLeft w:val="0"/>
      <w:marRight w:val="0"/>
      <w:marTop w:val="0"/>
      <w:marBottom w:val="0"/>
      <w:divBdr>
        <w:top w:val="none" w:sz="0" w:space="0" w:color="auto"/>
        <w:left w:val="none" w:sz="0" w:space="0" w:color="auto"/>
        <w:bottom w:val="none" w:sz="0" w:space="0" w:color="auto"/>
        <w:right w:val="none" w:sz="0" w:space="0" w:color="auto"/>
      </w:divBdr>
    </w:div>
    <w:div w:id="1909145380">
      <w:bodyDiv w:val="1"/>
      <w:marLeft w:val="0"/>
      <w:marRight w:val="0"/>
      <w:marTop w:val="0"/>
      <w:marBottom w:val="0"/>
      <w:divBdr>
        <w:top w:val="none" w:sz="0" w:space="0" w:color="auto"/>
        <w:left w:val="none" w:sz="0" w:space="0" w:color="auto"/>
        <w:bottom w:val="none" w:sz="0" w:space="0" w:color="auto"/>
        <w:right w:val="none" w:sz="0" w:space="0" w:color="auto"/>
      </w:divBdr>
    </w:div>
    <w:div w:id="1931547613">
      <w:bodyDiv w:val="1"/>
      <w:marLeft w:val="0"/>
      <w:marRight w:val="0"/>
      <w:marTop w:val="0"/>
      <w:marBottom w:val="0"/>
      <w:divBdr>
        <w:top w:val="none" w:sz="0" w:space="0" w:color="auto"/>
        <w:left w:val="none" w:sz="0" w:space="0" w:color="auto"/>
        <w:bottom w:val="none" w:sz="0" w:space="0" w:color="auto"/>
        <w:right w:val="none" w:sz="0" w:space="0" w:color="auto"/>
      </w:divBdr>
    </w:div>
    <w:div w:id="213787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29F7-8EBB-1F4D-9BBA-47207D42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Potter</dc:creator>
  <cp:keywords/>
  <dc:description/>
  <cp:lastModifiedBy>Microsoft Office User</cp:lastModifiedBy>
  <cp:revision>3</cp:revision>
  <cp:lastPrinted>2017-10-23T12:49:00Z</cp:lastPrinted>
  <dcterms:created xsi:type="dcterms:W3CDTF">2019-02-11T16:39:00Z</dcterms:created>
  <dcterms:modified xsi:type="dcterms:W3CDTF">2019-02-12T02:04:00Z</dcterms:modified>
</cp:coreProperties>
</file>